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F2" w:rsidRDefault="006348F2" w:rsidP="00D618B0">
      <w:pPr>
        <w:spacing w:before="10" w:line="180" w:lineRule="exact"/>
        <w:jc w:val="center"/>
        <w:rPr>
          <w:sz w:val="24"/>
          <w:szCs w:val="24"/>
        </w:rPr>
      </w:pPr>
    </w:p>
    <w:p w:rsidR="006348F2" w:rsidRP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Application Form</w:t>
      </w:r>
    </w:p>
    <w:p w:rsidR="006348F2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Conference Workshop Presentat</w:t>
      </w:r>
      <w:r>
        <w:rPr>
          <w:sz w:val="24"/>
          <w:szCs w:val="24"/>
        </w:rPr>
        <w:t>i</w:t>
      </w:r>
      <w:r w:rsidRPr="00D618B0">
        <w:rPr>
          <w:sz w:val="24"/>
          <w:szCs w:val="24"/>
        </w:rPr>
        <w:t>ons</w:t>
      </w:r>
    </w:p>
    <w:p w:rsidR="006348F2" w:rsidRPr="00D618B0" w:rsidRDefault="006348F2" w:rsidP="00D618B0">
      <w:pPr>
        <w:spacing w:before="10" w:line="180" w:lineRule="exact"/>
        <w:jc w:val="center"/>
        <w:rPr>
          <w:sz w:val="24"/>
          <w:szCs w:val="24"/>
        </w:rPr>
      </w:pPr>
    </w:p>
    <w:p w:rsidR="006348F2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Annual MARE/MO K-8 Conference</w:t>
      </w:r>
    </w:p>
    <w:p w:rsidR="00D618B0" w:rsidRDefault="006348F2" w:rsidP="00D618B0">
      <w:pPr>
        <w:spacing w:before="10" w:line="1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October 17-19, 2018</w:t>
      </w:r>
    </w:p>
    <w:p w:rsidR="006348F2" w:rsidRPr="00D618B0" w:rsidRDefault="006348F2" w:rsidP="00D618B0">
      <w:pPr>
        <w:spacing w:before="10" w:line="180" w:lineRule="exact"/>
        <w:jc w:val="center"/>
        <w:rPr>
          <w:sz w:val="24"/>
          <w:szCs w:val="24"/>
        </w:rPr>
      </w:pPr>
    </w:p>
    <w:p w:rsidR="00D618B0" w:rsidRDefault="00D618B0" w:rsidP="00D618B0">
      <w:pPr>
        <w:spacing w:before="10" w:line="180" w:lineRule="exact"/>
        <w:jc w:val="center"/>
        <w:rPr>
          <w:sz w:val="24"/>
          <w:szCs w:val="24"/>
        </w:rPr>
      </w:pPr>
      <w:r w:rsidRPr="00D618B0">
        <w:rPr>
          <w:sz w:val="24"/>
          <w:szCs w:val="24"/>
        </w:rPr>
        <w:t>The Lodge of Four Seasons</w:t>
      </w:r>
    </w:p>
    <w:p w:rsidR="00D618B0" w:rsidRPr="00D618B0" w:rsidRDefault="006348F2" w:rsidP="00D618B0">
      <w:pPr>
        <w:spacing w:before="10" w:line="1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Lake Ozark, Missouri </w:t>
      </w:r>
    </w:p>
    <w:p w:rsidR="00D618B0" w:rsidRDefault="00D618B0" w:rsidP="00D618B0">
      <w:pPr>
        <w:spacing w:before="10" w:line="180" w:lineRule="exact"/>
        <w:jc w:val="center"/>
        <w:rPr>
          <w:sz w:val="24"/>
          <w:szCs w:val="24"/>
          <w:u w:val="single"/>
        </w:rPr>
      </w:pPr>
    </w:p>
    <w:p w:rsidR="00572265" w:rsidRPr="00D618B0" w:rsidRDefault="00572265" w:rsidP="00D618B0">
      <w:pPr>
        <w:spacing w:before="10" w:line="180" w:lineRule="exact"/>
        <w:jc w:val="center"/>
        <w:rPr>
          <w:sz w:val="24"/>
          <w:szCs w:val="24"/>
          <w:u w:val="single"/>
        </w:rPr>
      </w:pPr>
      <w:r w:rsidRPr="00572265">
        <w:rPr>
          <w:sz w:val="24"/>
          <w:szCs w:val="24"/>
          <w:highlight w:val="cyan"/>
          <w:u w:val="single"/>
        </w:rPr>
        <w:t>Submission Deadline – August 17, 2018</w:t>
      </w:r>
    </w:p>
    <w:p w:rsidR="00D618B0" w:rsidRPr="00D618B0" w:rsidRDefault="00D618B0" w:rsidP="00D618B0">
      <w:pPr>
        <w:spacing w:before="10" w:line="180" w:lineRule="exact"/>
        <w:jc w:val="center"/>
        <w:rPr>
          <w:sz w:val="24"/>
          <w:szCs w:val="24"/>
          <w:u w:val="single"/>
        </w:rPr>
      </w:pPr>
    </w:p>
    <w:p w:rsidR="001F481F" w:rsidRDefault="008E2B28">
      <w:pPr>
        <w:ind w:left="55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1F481F">
      <w:pPr>
        <w:spacing w:line="200" w:lineRule="exact"/>
      </w:pPr>
    </w:p>
    <w:p w:rsidR="001F481F" w:rsidRDefault="001F481F">
      <w:pPr>
        <w:spacing w:line="200" w:lineRule="exact"/>
      </w:pPr>
    </w:p>
    <w:p w:rsidR="001F481F" w:rsidRDefault="008E2B28">
      <w:pPr>
        <w:ind w:left="143"/>
        <w:rPr>
          <w:rFonts w:ascii="Calibri" w:eastAsia="Calibri" w:hAnsi="Calibri" w:cs="Calibri"/>
          <w:spacing w:val="2"/>
          <w:w w:val="103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oposed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701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="00D618B0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60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74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816</w:t>
      </w:r>
      <w:r w:rsidR="00D618B0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0 or electronically using the form found on the MARE website, </w:t>
      </w:r>
      <w:hyperlink r:id="rId5" w:history="1">
        <w:r w:rsidR="00D618B0" w:rsidRPr="00CF1280">
          <w:rPr>
            <w:rStyle w:val="Hyperlink"/>
            <w:rFonts w:ascii="Calibri" w:eastAsia="Calibri" w:hAnsi="Calibri" w:cs="Calibri"/>
            <w:spacing w:val="2"/>
            <w:w w:val="103"/>
            <w:sz w:val="21"/>
            <w:szCs w:val="21"/>
          </w:rPr>
          <w:t>www.moare.com</w:t>
        </w:r>
      </w:hyperlink>
      <w:r w:rsidR="00D618B0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</w:p>
    <w:p w:rsidR="00D618B0" w:rsidRDefault="00D618B0">
      <w:pPr>
        <w:ind w:left="143"/>
        <w:rPr>
          <w:rFonts w:ascii="Calibri" w:eastAsia="Calibri" w:hAnsi="Calibri" w:cs="Calibri"/>
          <w:sz w:val="21"/>
          <w:szCs w:val="21"/>
        </w:rPr>
      </w:pPr>
    </w:p>
    <w:p w:rsidR="001F481F" w:rsidRDefault="008E2B28">
      <w:pPr>
        <w:spacing w:before="51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Sub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ss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  <w:u w:val="single" w:color="000000"/>
        </w:rPr>
        <w:t>tli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  <w:u w:val="single" w:color="000000"/>
        </w:rPr>
        <w:t>ne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</w:p>
    <w:p w:rsidR="00D618B0" w:rsidRDefault="008E2B28">
      <w:pPr>
        <w:spacing w:before="55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</w:p>
    <w:p w:rsidR="001F481F" w:rsidRDefault="008E2B28">
      <w:pPr>
        <w:spacing w:before="55"/>
        <w:ind w:left="1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8E2B28">
      <w:pPr>
        <w:spacing w:before="75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ESC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you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8E2B28">
      <w:pPr>
        <w:spacing w:before="12"/>
        <w:ind w:left="143"/>
        <w:rPr>
          <w:rFonts w:ascii="Calibri" w:eastAsia="Calibri" w:hAnsi="Calibri" w:cs="Calibri"/>
          <w:w w:val="102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618B0" w:rsidRDefault="00D618B0">
      <w:pPr>
        <w:spacing w:before="12"/>
        <w:ind w:left="143"/>
        <w:rPr>
          <w:rFonts w:ascii="Calibri" w:eastAsia="Calibri" w:hAnsi="Calibri" w:cs="Calibri"/>
          <w:sz w:val="21"/>
          <w:szCs w:val="21"/>
        </w:rPr>
      </w:pPr>
    </w:p>
    <w:p w:rsidR="001F481F" w:rsidRDefault="008E2B28">
      <w:pPr>
        <w:spacing w:before="51"/>
        <w:ind w:lef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618B0" w:rsidRDefault="00D618B0">
      <w:pPr>
        <w:spacing w:before="46"/>
        <w:ind w:left="608" w:right="10338"/>
        <w:jc w:val="center"/>
        <w:rPr>
          <w:rFonts w:ascii="Calibri" w:eastAsia="Calibri" w:hAnsi="Calibri" w:cs="Calibri"/>
          <w:color w:val="00B0F0"/>
          <w:w w:val="103"/>
          <w:sz w:val="19"/>
          <w:szCs w:val="19"/>
        </w:rPr>
      </w:pPr>
    </w:p>
    <w:p w:rsidR="001F481F" w:rsidRDefault="008E2B28">
      <w:pPr>
        <w:spacing w:before="46"/>
        <w:ind w:left="608" w:right="1033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D618B0" w:rsidRDefault="008E2B28">
      <w:pPr>
        <w:spacing w:before="37" w:line="290" w:lineRule="auto"/>
        <w:ind w:left="143" w:right="3331"/>
        <w:rPr>
          <w:rFonts w:ascii="Calibri" w:eastAsia="Calibri" w:hAnsi="Calibri" w:cs="Calibri"/>
          <w:spacing w:val="1"/>
          <w:position w:val="1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Presen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Lead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</w:p>
    <w:p w:rsidR="00D618B0" w:rsidRDefault="008E2B28">
      <w:pPr>
        <w:spacing w:before="37" w:line="290" w:lineRule="auto"/>
        <w:ind w:left="143" w:right="3331"/>
        <w:rPr>
          <w:rFonts w:ascii="Calibri" w:eastAsia="Calibri" w:hAnsi="Calibri" w:cs="Calibri"/>
          <w:color w:val="000000"/>
          <w:position w:val="1"/>
          <w:sz w:val="21"/>
          <w:szCs w:val="21"/>
        </w:rPr>
      </w:pP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pacing w:val="1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</w:t>
      </w:r>
      <w:r>
        <w:rPr>
          <w:rFonts w:ascii="Calibri" w:eastAsia="Calibri" w:hAnsi="Calibri" w:cs="Calibri"/>
          <w:color w:val="00B0F0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position w:val="1"/>
          <w:sz w:val="21"/>
          <w:szCs w:val="21"/>
        </w:rPr>
        <w:t>Pos</w:t>
      </w:r>
      <w:r>
        <w:rPr>
          <w:rFonts w:ascii="Calibri" w:eastAsia="Calibri" w:hAnsi="Calibri" w:cs="Calibri"/>
          <w:color w:val="000000"/>
          <w:spacing w:val="1"/>
          <w:position w:val="1"/>
          <w:sz w:val="21"/>
          <w:szCs w:val="21"/>
        </w:rPr>
        <w:t>iti</w:t>
      </w:r>
      <w:r>
        <w:rPr>
          <w:rFonts w:ascii="Calibri" w:eastAsia="Calibri" w:hAnsi="Calibri" w:cs="Calibri"/>
          <w:color w:val="000000"/>
          <w:spacing w:val="2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color w:val="000000"/>
          <w:spacing w:val="1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    </w:t>
      </w:r>
    </w:p>
    <w:p w:rsidR="001F481F" w:rsidRDefault="008E2B28" w:rsidP="00D618B0">
      <w:pPr>
        <w:spacing w:before="37" w:line="290" w:lineRule="auto"/>
        <w:ind w:left="143" w:right="333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istri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t/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gan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za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</w:t>
      </w:r>
      <w:r>
        <w:rPr>
          <w:rFonts w:ascii="Calibri" w:eastAsia="Calibri" w:hAnsi="Calibri" w:cs="Calibri"/>
          <w:color w:val="000000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</w:t>
      </w:r>
      <w:r>
        <w:rPr>
          <w:rFonts w:ascii="Calibri" w:eastAsia="Calibri" w:hAnsi="Calibri" w:cs="Calibri"/>
          <w:color w:val="00B0F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                                         </w:t>
      </w:r>
      <w:r>
        <w:rPr>
          <w:rFonts w:ascii="Calibri" w:eastAsia="Calibri" w:hAnsi="Calibri" w:cs="Calibri"/>
          <w:color w:val="000000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Phone</w:t>
      </w:r>
      <w:r>
        <w:rPr>
          <w:rFonts w:ascii="Calibri" w:eastAsia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#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</w:t>
      </w:r>
      <w:r>
        <w:rPr>
          <w:rFonts w:ascii="Calibri" w:eastAsia="Calibri" w:hAnsi="Calibri" w:cs="Calibri"/>
          <w:color w:val="00B0F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Fax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#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</w:t>
      </w:r>
      <w:r>
        <w:rPr>
          <w:rFonts w:ascii="Calibri" w:eastAsia="Calibri" w:hAnsi="Calibri" w:cs="Calibri"/>
          <w:color w:val="000000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</w:t>
      </w:r>
      <w:r>
        <w:rPr>
          <w:rFonts w:ascii="Calibri" w:eastAsia="Calibri" w:hAnsi="Calibri" w:cs="Calibri"/>
          <w:color w:val="00B0F0"/>
          <w:spacing w:val="-1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</w:t>
      </w:r>
      <w:r>
        <w:rPr>
          <w:rFonts w:ascii="Calibri" w:eastAsia="Calibri" w:hAnsi="Calibri" w:cs="Calibri"/>
          <w:color w:val="000000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8E2B28">
      <w:pPr>
        <w:spacing w:line="220" w:lineRule="exact"/>
        <w:ind w:left="1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</w:t>
      </w:r>
      <w:r>
        <w:rPr>
          <w:rFonts w:ascii="Calibri" w:eastAsia="Calibri" w:hAnsi="Calibri" w:cs="Calibri"/>
          <w:spacing w:val="-1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position w:val="1"/>
          <w:sz w:val="19"/>
          <w:szCs w:val="19"/>
        </w:rPr>
        <w:t xml:space="preserve">                                                     </w:t>
      </w:r>
      <w:r>
        <w:rPr>
          <w:rFonts w:ascii="Calibri" w:eastAsia="Calibri" w:hAnsi="Calibri" w:cs="Calibri"/>
          <w:color w:val="00B0F0"/>
          <w:spacing w:val="-1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w w:val="102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           </w:t>
      </w:r>
      <w:r>
        <w:rPr>
          <w:rFonts w:ascii="Calibri" w:eastAsia="Calibri" w:hAnsi="Calibri" w:cs="Calibri"/>
          <w:color w:val="000000"/>
          <w:spacing w:val="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position w:val="1"/>
          <w:sz w:val="19"/>
          <w:szCs w:val="19"/>
        </w:rPr>
        <w:t xml:space="preserve">                                    </w:t>
      </w:r>
      <w:r>
        <w:rPr>
          <w:rFonts w:ascii="Calibri" w:eastAsia="Calibri" w:hAnsi="Calibri" w:cs="Calibri"/>
          <w:color w:val="00B0F0"/>
          <w:spacing w:val="1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</w:t>
      </w:r>
      <w:r>
        <w:rPr>
          <w:rFonts w:ascii="Calibri" w:eastAsia="Calibri" w:hAnsi="Calibri" w:cs="Calibri"/>
          <w:color w:val="000000"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position w:val="1"/>
          <w:sz w:val="19"/>
          <w:szCs w:val="19"/>
        </w:rPr>
        <w:t xml:space="preserve">                   </w:t>
      </w:r>
      <w:r>
        <w:rPr>
          <w:rFonts w:ascii="Calibri" w:eastAsia="Calibri" w:hAnsi="Calibri" w:cs="Calibri"/>
          <w:color w:val="00B0F0"/>
          <w:spacing w:val="-14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Z</w:t>
      </w:r>
      <w:r>
        <w:rPr>
          <w:rFonts w:ascii="Calibri" w:eastAsia="Calibri" w:hAnsi="Calibri" w:cs="Calibri"/>
          <w:color w:val="000000"/>
          <w:spacing w:val="1"/>
          <w:w w:val="102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1"/>
          <w:szCs w:val="21"/>
        </w:rPr>
        <w:t xml:space="preserve">               </w:t>
      </w:r>
      <w:r>
        <w:rPr>
          <w:rFonts w:ascii="Calibri" w:eastAsia="Calibri" w:hAnsi="Calibri" w:cs="Calibri"/>
          <w:color w:val="000000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position w:val="1"/>
          <w:sz w:val="19"/>
          <w:szCs w:val="19"/>
        </w:rPr>
        <w:t xml:space="preserve"> </w:t>
      </w:r>
    </w:p>
    <w:p w:rsidR="001F481F" w:rsidRDefault="008E2B28">
      <w:pPr>
        <w:spacing w:before="46" w:line="292" w:lineRule="auto"/>
        <w:ind w:left="143" w:right="348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            </w:t>
      </w:r>
      <w:r>
        <w:rPr>
          <w:rFonts w:ascii="Calibri" w:eastAsia="Calibri" w:hAnsi="Calibri" w:cs="Calibri"/>
          <w:color w:val="00B0F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on/E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yer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8E2B28">
      <w:pPr>
        <w:ind w:left="1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            </w:t>
      </w:r>
      <w:r>
        <w:rPr>
          <w:rFonts w:ascii="Calibri" w:eastAsia="Calibri" w:hAnsi="Calibri" w:cs="Calibri"/>
          <w:color w:val="00B0F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on/E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yer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49307A">
      <w:pPr>
        <w:spacing w:before="36"/>
        <w:ind w:left="143"/>
        <w:rPr>
          <w:rFonts w:ascii="Calibri" w:eastAsia="Calibri" w:hAnsi="Calibri" w:cs="Calibri"/>
          <w:sz w:val="19"/>
          <w:szCs w:val="19"/>
        </w:rPr>
      </w:pPr>
      <w:r w:rsidRPr="0049307A">
        <w:pict>
          <v:group id="_x0000_s1053" style="position:absolute;left:0;text-align:left;margin-left:365.5pt;margin-top:77.2pt;width:12.05pt;height:12.05pt;z-index:-251655168;mso-position-horizontal-relative:page" coordorigin="7310,1544" coordsize="241,241">
            <v:shape id="_x0000_s1055" style="position:absolute;left:7320;top:1554;width:221;height:221" coordorigin="7320,1554" coordsize="221,221" path="m7320,1774r221,l7541,1554r-221,l7320,1774xe" fillcolor="black" stroked="f">
              <v:path arrowok="t"/>
            </v:shape>
            <v:shape id="_x0000_s1054" style="position:absolute;left:7320;top:1554;width:221;height:221" coordorigin="7320,1554" coordsize="221,221" path="m7320,1554r221,l7541,1774r-221,l7320,1554xe" filled="f" strokeweight=".72pt">
              <v:path arrowok="t"/>
            </v:shape>
            <w10:wrap anchorx="page"/>
          </v:group>
        </w:pic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</w:t>
      </w:r>
      <w:r w:rsidR="008E2B28"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  <w:r w:rsidR="008E2B28">
        <w:rPr>
          <w:rFonts w:ascii="Calibri" w:eastAsia="Calibri" w:hAnsi="Calibri" w:cs="Calibri"/>
          <w:color w:val="00B0F0"/>
          <w:sz w:val="19"/>
          <w:szCs w:val="19"/>
        </w:rPr>
        <w:t xml:space="preserve">                                                       </w:t>
      </w:r>
      <w:r w:rsidR="008E2B28">
        <w:rPr>
          <w:rFonts w:ascii="Calibri" w:eastAsia="Calibri" w:hAnsi="Calibri" w:cs="Calibri"/>
          <w:color w:val="00B0F0"/>
          <w:spacing w:val="-7"/>
          <w:sz w:val="19"/>
          <w:szCs w:val="19"/>
        </w:rPr>
        <w:t xml:space="preserve"> 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Pos</w:t>
      </w:r>
      <w:r w:rsidR="008E2B28"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iti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on/E</w:t>
      </w:r>
      <w:r w:rsidR="008E2B28"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</w:t>
      </w:r>
      <w:r w:rsidR="008E2B28"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l</w:t>
      </w:r>
      <w:r w:rsidR="008E2B28"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yer</w:t>
      </w:r>
      <w:r w:rsidR="008E2B28"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:</w:t>
      </w:r>
      <w:r w:rsidR="008E2B28"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color w:val="000000"/>
          <w:sz w:val="21"/>
          <w:szCs w:val="21"/>
        </w:rPr>
        <w:t xml:space="preserve">             </w:t>
      </w:r>
      <w:r w:rsidR="008E2B28"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color w:val="00B0F0"/>
          <w:w w:val="103"/>
          <w:sz w:val="19"/>
          <w:szCs w:val="19"/>
        </w:rPr>
        <w:t xml:space="preserve"> </w:t>
      </w:r>
    </w:p>
    <w:p w:rsidR="001F481F" w:rsidRDefault="0049307A">
      <w:pPr>
        <w:spacing w:before="46" w:line="287" w:lineRule="auto"/>
        <w:ind w:left="143" w:right="2855"/>
        <w:rPr>
          <w:rFonts w:ascii="Calibri" w:eastAsia="Calibri" w:hAnsi="Calibri" w:cs="Calibri"/>
          <w:sz w:val="21"/>
          <w:szCs w:val="21"/>
        </w:rPr>
      </w:pPr>
      <w:r w:rsidRPr="0049307A">
        <w:pict>
          <v:group id="_x0000_s1050" style="position:absolute;left:0;text-align:left;margin-left:318.7pt;margin-top:2.3pt;width:12.05pt;height:12.05pt;z-index:-251663360;mso-position-horizontal-relative:page" coordorigin="6374,46" coordsize="241,241">
            <v:shape id="_x0000_s1052" style="position:absolute;left:6384;top:56;width:221;height:221" coordorigin="6384,56" coordsize="221,221" path="m6384,277r221,l6605,56r-221,l6384,277xe" fillcolor="black" stroked="f">
              <v:path arrowok="t"/>
            </v:shape>
            <v:shape id="_x0000_s1051" style="position:absolute;left:6384;top:56;width:221;height:221" coordorigin="6384,56" coordsize="221,221" path="m6384,56r221,l6605,277r-221,l6384,56xe" filled="f" strokeweight=".72pt">
              <v:path arrowok="t"/>
            </v:shape>
            <w10:wrap anchorx="page"/>
          </v:group>
        </w:pict>
      </w:r>
      <w:r w:rsidRPr="0049307A">
        <w:pict>
          <v:group id="_x0000_s1047" style="position:absolute;left:0;text-align:left;margin-left:404.15pt;margin-top:2.3pt;width:12.05pt;height:12.05pt;z-index:-251662336;mso-position-horizontal-relative:page" coordorigin="8083,46" coordsize="241,241">
            <v:shape id="_x0000_s1049" style="position:absolute;left:8093;top:56;width:221;height:221" coordorigin="8093,56" coordsize="221,221" path="m8093,277r221,l8314,56r-221,l8093,277xe" fillcolor="black" stroked="f">
              <v:path arrowok="t"/>
            </v:shape>
            <v:shape id="_x0000_s1048" style="position:absolute;left:8093;top:56;width:221;height:221" coordorigin="8093,56" coordsize="221,221" path="m8093,56r221,l8314,277r-221,l8093,56xe" filled="f" strokeweight=".72pt">
              <v:path arrowok="t"/>
            </v:shape>
            <w10:wrap anchorx="page"/>
          </v:group>
        </w:pict>
      </w:r>
      <w:r w:rsidR="008E2B28">
        <w:rPr>
          <w:rFonts w:ascii="Calibri" w:eastAsia="Calibri" w:hAnsi="Calibri" w:cs="Calibri"/>
          <w:spacing w:val="3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y</w:t>
      </w:r>
      <w:r w:rsidR="008E2B2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p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esen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8E2B28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sz w:val="21"/>
          <w:szCs w:val="21"/>
        </w:rPr>
        <w:t>w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ill</w:t>
      </w:r>
      <w:r w:rsidR="008E2B28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nvo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ve</w:t>
      </w:r>
      <w:r w:rsidR="008E2B2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se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lli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ng</w:t>
      </w:r>
      <w:r w:rsidR="008E2B2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p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oduc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se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v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8E2B28">
        <w:rPr>
          <w:rFonts w:ascii="Calibri" w:eastAsia="Calibri" w:hAnsi="Calibri" w:cs="Calibri"/>
          <w:spacing w:val="1"/>
          <w:sz w:val="21"/>
          <w:szCs w:val="21"/>
        </w:rPr>
        <w:t>: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  </w:t>
      </w:r>
      <w:r w:rsidR="008E2B28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Yes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           </w:t>
      </w:r>
      <w:r w:rsidR="008E2B28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sz w:val="21"/>
          <w:szCs w:val="21"/>
        </w:rPr>
        <w:t>No</w:t>
      </w:r>
      <w:r w:rsidR="008E2B28">
        <w:rPr>
          <w:rFonts w:ascii="Calibri" w:eastAsia="Calibri" w:hAnsi="Calibri" w:cs="Calibri"/>
          <w:sz w:val="21"/>
          <w:szCs w:val="21"/>
        </w:rPr>
        <w:t xml:space="preserve"> </w:t>
      </w:r>
      <w:r w:rsidR="00204248">
        <w:rPr>
          <w:rFonts w:ascii="Calibri" w:eastAsia="Calibri" w:hAnsi="Calibri" w:cs="Calibri"/>
          <w:spacing w:val="2"/>
          <w:sz w:val="21"/>
          <w:szCs w:val="21"/>
        </w:rPr>
        <w:t xml:space="preserve">Groups that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ril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   </w:t>
      </w:r>
      <w:r w:rsidR="008E2B2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 w:rsidR="008E2B28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y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49307A">
      <w:pPr>
        <w:spacing w:line="240" w:lineRule="exact"/>
        <w:ind w:left="143"/>
        <w:rPr>
          <w:rFonts w:ascii="Calibri" w:eastAsia="Calibri" w:hAnsi="Calibri" w:cs="Calibri"/>
          <w:sz w:val="21"/>
          <w:szCs w:val="21"/>
        </w:rPr>
      </w:pPr>
      <w:r w:rsidRPr="0049307A">
        <w:pict>
          <v:group id="_x0000_s1044" style="position:absolute;left:0;text-align:left;margin-left:132.25pt;margin-top:0;width:12.05pt;height:12.05pt;z-index:-251661312;mso-position-horizontal-relative:page" coordorigin="2645" coordsize="241,241">
            <v:shape id="_x0000_s1046" style="position:absolute;left:2655;top:10;width:221;height:221" coordorigin="2655,10" coordsize="221,221" path="m2655,231r221,l2876,10r-221,l2655,231xe" fillcolor="black" stroked="f">
              <v:path arrowok="t"/>
            </v:shape>
            <v:shape id="_x0000_s1045" style="position:absolute;left:2655;top:10;width:221;height:221" coordorigin="2655,10" coordsize="221,221" path="m2655,10r221,l2876,231r-221,l2655,10xe" filled="f" strokeweight=".72pt">
              <v:path arrowok="t"/>
            </v:shape>
            <w10:wrap anchorx="page"/>
          </v:group>
        </w:pict>
      </w:r>
      <w:r w:rsidRPr="0049307A">
        <w:pict>
          <v:group id="_x0000_s1041" style="position:absolute;left:0;text-align:left;margin-left:233.75pt;margin-top:0;width:12.05pt;height:12.05pt;z-index:-251660288;mso-position-horizontal-relative:page" coordorigin="4675" coordsize="241,241">
            <v:shape id="_x0000_s1043" style="position:absolute;left:4685;top:10;width:221;height:221" coordorigin="4685,10" coordsize="221,221" path="m4685,231r221,l4906,10r-221,l4685,231xe" fillcolor="black" stroked="f">
              <v:path arrowok="t"/>
            </v:shape>
            <v:shape id="_x0000_s1042" style="position:absolute;left:4685;top:10;width:221;height:221" coordorigin="4685,10" coordsize="221,221" path="m4685,10r221,l4906,231r-221,l4685,10xe" filled="f" strokeweight=".72pt">
              <v:path arrowok="t"/>
            </v:shape>
            <w10:wrap anchorx="page"/>
          </v:group>
        </w:pict>
      </w:r>
      <w:r w:rsidRPr="0049307A">
        <w:pict>
          <v:group id="_x0000_s1038" style="position:absolute;left:0;text-align:left;margin-left:345.85pt;margin-top:0;width:12.05pt;height:12.05pt;z-index:-251659264;mso-position-horizontal-relative:page" coordorigin="6917" coordsize="241,241">
            <v:shape id="_x0000_s1040" style="position:absolute;left:6927;top:10;width:221;height:221" coordorigin="6927,10" coordsize="221,221" path="m6927,231r221,l7148,10r-221,l6927,231xe" fillcolor="black" stroked="f">
              <v:path arrowok="t"/>
            </v:shape>
            <v:shape id="_x0000_s1039" style="position:absolute;left:6927;top:10;width:221;height:221" coordorigin="6927,10" coordsize="221,221" path="m6927,10r221,l7148,231r-221,l6927,10xe" filled="f" strokeweight=".72pt">
              <v:path arrowok="t"/>
            </v:shape>
            <w10:wrap anchorx="page"/>
          </v:group>
        </w:pict>
      </w:r>
      <w:r w:rsidRPr="0049307A">
        <w:pict>
          <v:group id="_x0000_s1035" style="position:absolute;left:0;text-align:left;margin-left:435.1pt;margin-top:0;width:12.05pt;height:12.05pt;z-index:-251658240;mso-position-horizontal-relative:page" coordorigin="8702" coordsize="241,241">
            <v:shape id="_x0000_s1037" style="position:absolute;left:8712;top:10;width:221;height:221" coordorigin="8712,10" coordsize="221,221" path="m8712,231r221,l8933,10r-221,l8712,231xe" fillcolor="black" stroked="f">
              <v:path arrowok="t"/>
            </v:shape>
            <v:shape id="_x0000_s1036" style="position:absolute;left:8712;top:10;width:221;height:221" coordorigin="8712,10" coordsize="221,221" path="m8712,10r221,l8933,231r-221,l8712,10xe" filled="f" strokeweight=".72pt">
              <v:path arrowok="t"/>
            </v:shape>
            <w10:wrap anchorx="page"/>
          </v:group>
        </w:pict>
      </w:r>
      <w:r w:rsidRPr="0049307A">
        <w:pict>
          <v:group id="_x0000_s1032" style="position:absolute;left:0;text-align:left;margin-left:59.75pt;margin-top:29.55pt;width:12.05pt;height:12.05pt;z-index:-251657216;mso-position-horizontal-relative:page" coordorigin="1195,591" coordsize="241,241">
            <v:shape id="_x0000_s1034" style="position:absolute;left:1205;top:601;width:221;height:221" coordorigin="1205,601" coordsize="221,221" path="m1205,822r221,l1426,601r-221,l1205,822xe" fillcolor="black" stroked="f">
              <v:path arrowok="t"/>
            </v:shape>
            <v:shape id="_x0000_s1033" style="position:absolute;left:1205;top:601;width:221;height:221" coordorigin="1205,601" coordsize="221,221" path="m1205,601r221,l1426,822r-221,l1205,601xe" filled="f" strokeweight=".72pt">
              <v:path arrowok="t"/>
            </v:shape>
            <w10:wrap anchorx="page"/>
          </v:group>
        </w:pict>
      </w:r>
      <w:r w:rsidRPr="0049307A">
        <w:pict>
          <v:group id="_x0000_s1029" style="position:absolute;left:0;text-align:left;margin-left:173.05pt;margin-top:29.55pt;width:12.05pt;height:12.05pt;z-index:-251656192;mso-position-horizontal-relative:page" coordorigin="3461,591" coordsize="241,241">
            <v:shape id="_x0000_s1031" style="position:absolute;left:3471;top:601;width:221;height:221" coordorigin="3471,601" coordsize="221,221" path="m3471,822r221,l3692,601r-221,l3471,822xe" fillcolor="black" stroked="f">
              <v:path arrowok="t"/>
            </v:shape>
            <v:shape id="_x0000_s1030" style="position:absolute;left:3471;top:601;width:221;height:221" coordorigin="3471,601" coordsize="221,221" path="m3471,601r221,l3692,822r-221,l3471,601xe" filled="f" strokeweight=".72pt">
              <v:path arrowok="t"/>
            </v:shape>
            <w10:wrap anchorx="page"/>
          </v:group>
        </w:pict>
      </w:r>
      <w:r w:rsidRPr="0049307A">
        <w:pict>
          <v:group id="_x0000_s1026" style="position:absolute;left:0;text-align:left;margin-left:470.15pt;margin-top:29.55pt;width:12.05pt;height:12.05pt;z-index:-251654144;mso-position-horizontal-relative:page" coordorigin="9403,591" coordsize="241,241">
            <v:shape id="_x0000_s1028" style="position:absolute;left:9413;top:601;width:221;height:221" coordorigin="9413,601" coordsize="221,221" path="m9413,822r221,l9634,601r-221,l9413,822xe" fillcolor="black" stroked="f">
              <v:path arrowok="t"/>
            </v:shape>
            <v:shape id="_x0000_s1027" style="position:absolute;left:9413;top:601;width:221;height:221" coordorigin="9413,601" coordsize="221,221" path="m9413,601r221,l9634,822r-221,l9413,601xe" filled="f" strokeweight=".72pt">
              <v:path arrowok="t"/>
            </v:shape>
            <w10:wrap anchorx="page"/>
          </v:group>
        </w:pic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</w:t>
      </w:r>
      <w:r w:rsidR="008E2B28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</w:t>
      </w:r>
      <w:r w:rsidR="008E2B28"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Boa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            </w:t>
      </w:r>
      <w:r w:rsidR="008E2B28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8E2B28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8E2B2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z w:val="21"/>
          <w:szCs w:val="21"/>
        </w:rPr>
        <w:t xml:space="preserve">     </w:t>
      </w:r>
      <w:r w:rsidR="008E2B28"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 w:rsidR="008E2B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 w:rsidR="008E2B28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56"/>
        <w:gridCol w:w="306"/>
        <w:gridCol w:w="1787"/>
        <w:gridCol w:w="119"/>
      </w:tblGrid>
      <w:tr w:rsidR="001F481F">
        <w:trPr>
          <w:trHeight w:hRule="exact" w:val="336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50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ease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equ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needs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 (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cr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een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1F481F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50"/>
              <w:ind w:left="2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1F481F"/>
        </w:tc>
      </w:tr>
      <w:tr w:rsidR="001F481F">
        <w:trPr>
          <w:trHeight w:hRule="exact" w:val="346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VC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TV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head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2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LCD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1F481F" w:rsidRDefault="008E2B28">
            <w:pPr>
              <w:spacing w:before="7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1F481F" w:rsidRDefault="008E2B28">
      <w:pPr>
        <w:spacing w:before="16"/>
        <w:ind w:left="143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                             </w:t>
      </w:r>
      <w:r>
        <w:rPr>
          <w:rFonts w:ascii="Calibri" w:eastAsia="Calibri" w:hAnsi="Calibri" w:cs="Calibri"/>
          <w:spacing w:val="2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                           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 xml:space="preserve">You </w:t>
      </w:r>
      <w:r>
        <w:rPr>
          <w:rFonts w:ascii="Calibri" w:eastAsia="Calibri" w:hAnsi="Calibri" w:cs="Calibri"/>
          <w:b/>
          <w:color w:val="FF0000"/>
          <w:spacing w:val="2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ust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provide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your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color w:val="FF0000"/>
          <w:spacing w:val="2"/>
          <w:w w:val="104"/>
          <w:sz w:val="17"/>
          <w:szCs w:val="17"/>
        </w:rPr>
        <w:t>w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n co</w:t>
      </w:r>
      <w:r>
        <w:rPr>
          <w:rFonts w:ascii="Calibri" w:eastAsia="Calibri" w:hAnsi="Calibri" w:cs="Calibri"/>
          <w:b/>
          <w:color w:val="FF0000"/>
          <w:spacing w:val="2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color w:val="FF0000"/>
          <w:spacing w:val="1"/>
          <w:w w:val="104"/>
          <w:sz w:val="17"/>
          <w:szCs w:val="17"/>
        </w:rPr>
        <w:t>puter.</w:t>
      </w:r>
      <w:r>
        <w:rPr>
          <w:rFonts w:ascii="Calibri" w:eastAsia="Calibri" w:hAnsi="Calibri" w:cs="Calibri"/>
          <w:b/>
          <w:color w:val="FF0000"/>
          <w:w w:val="104"/>
          <w:sz w:val="17"/>
          <w:szCs w:val="17"/>
        </w:rPr>
        <w:t xml:space="preserve"> </w:t>
      </w:r>
    </w:p>
    <w:p w:rsidR="001F481F" w:rsidRDefault="001F481F">
      <w:pPr>
        <w:spacing w:before="14" w:line="200" w:lineRule="exact"/>
      </w:pPr>
    </w:p>
    <w:p w:rsidR="001F481F" w:rsidRDefault="008E2B28">
      <w:pPr>
        <w:ind w:left="16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F481F" w:rsidRDefault="008E2B28">
      <w:pPr>
        <w:spacing w:before="73"/>
        <w:ind w:left="86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1F481F" w:rsidSect="00C1078A">
      <w:type w:val="continuous"/>
      <w:pgSz w:w="12240" w:h="15840"/>
      <w:pgMar w:top="700" w:right="600" w:bottom="280" w:left="5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F5B"/>
    <w:multiLevelType w:val="multilevel"/>
    <w:tmpl w:val="60E6E5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81F"/>
    <w:rsid w:val="001F481F"/>
    <w:rsid w:val="00204248"/>
    <w:rsid w:val="00365B29"/>
    <w:rsid w:val="0049307A"/>
    <w:rsid w:val="00572265"/>
    <w:rsid w:val="0061583A"/>
    <w:rsid w:val="006348F2"/>
    <w:rsid w:val="008E2B28"/>
    <w:rsid w:val="00A55885"/>
    <w:rsid w:val="00C1078A"/>
    <w:rsid w:val="00CA3AC7"/>
    <w:rsid w:val="00D618B0"/>
    <w:rsid w:val="00E9320E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1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Lue</cp:lastModifiedBy>
  <cp:revision>5</cp:revision>
  <cp:lastPrinted>2017-03-22T14:38:00Z</cp:lastPrinted>
  <dcterms:created xsi:type="dcterms:W3CDTF">2017-10-27T19:58:00Z</dcterms:created>
  <dcterms:modified xsi:type="dcterms:W3CDTF">2018-02-07T19:07:00Z</dcterms:modified>
</cp:coreProperties>
</file>