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F4" w:rsidRPr="002208F4" w:rsidRDefault="002208F4" w:rsidP="002208F4">
      <w:pPr>
        <w:pStyle w:val="NormalWeb"/>
        <w:spacing w:before="0" w:beforeAutospacing="0" w:after="0" w:afterAutospacing="0"/>
        <w:jc w:val="center"/>
      </w:pPr>
      <w:r w:rsidRPr="002208F4">
        <w:rPr>
          <w:b/>
          <w:bCs/>
          <w:color w:val="000000"/>
          <w:sz w:val="28"/>
          <w:szCs w:val="28"/>
        </w:rPr>
        <w:t>Scott County R-IV School District</w:t>
      </w:r>
    </w:p>
    <w:p w:rsidR="002208F4" w:rsidRPr="002208F4" w:rsidRDefault="002208F4" w:rsidP="002208F4">
      <w:pPr>
        <w:pStyle w:val="NormalWeb"/>
        <w:spacing w:before="0" w:beforeAutospacing="0" w:after="0" w:afterAutospacing="0"/>
        <w:jc w:val="center"/>
      </w:pPr>
      <w:r w:rsidRPr="002208F4">
        <w:rPr>
          <w:color w:val="000000"/>
          <w:sz w:val="22"/>
          <w:szCs w:val="22"/>
        </w:rPr>
        <w:t>4035 State Hwy 77</w:t>
      </w:r>
    </w:p>
    <w:p w:rsidR="002208F4" w:rsidRPr="002208F4" w:rsidRDefault="002208F4" w:rsidP="002208F4">
      <w:pPr>
        <w:pStyle w:val="NormalWeb"/>
        <w:spacing w:before="0" w:beforeAutospacing="0" w:after="0" w:afterAutospacing="0"/>
        <w:jc w:val="center"/>
      </w:pPr>
      <w:r w:rsidRPr="002208F4">
        <w:rPr>
          <w:color w:val="000000"/>
          <w:sz w:val="22"/>
          <w:szCs w:val="22"/>
        </w:rPr>
        <w:t>Benton, MO  63736</w:t>
      </w:r>
    </w:p>
    <w:p w:rsidR="002208F4" w:rsidRPr="002208F4" w:rsidRDefault="002208F4" w:rsidP="002208F4">
      <w:pPr>
        <w:pStyle w:val="NormalWeb"/>
        <w:spacing w:before="0" w:beforeAutospacing="0" w:after="0" w:afterAutospacing="0"/>
        <w:jc w:val="center"/>
      </w:pPr>
      <w:r w:rsidRPr="002208F4">
        <w:rPr>
          <w:color w:val="000000"/>
          <w:sz w:val="22"/>
          <w:szCs w:val="22"/>
        </w:rPr>
        <w:t>573-545-3541 Ext. 5</w:t>
      </w:r>
    </w:p>
    <w:p w:rsidR="002208F4" w:rsidRPr="002208F4" w:rsidRDefault="002208F4" w:rsidP="002208F4">
      <w:pPr>
        <w:pStyle w:val="NormalWeb"/>
        <w:spacing w:before="0" w:beforeAutospacing="0" w:after="0" w:afterAutospacing="0"/>
        <w:jc w:val="center"/>
      </w:pPr>
      <w:r w:rsidRPr="002208F4">
        <w:rPr>
          <w:color w:val="000000"/>
          <w:sz w:val="22"/>
          <w:szCs w:val="22"/>
        </w:rPr>
        <w:t>573-545-3929 Fax</w:t>
      </w:r>
    </w:p>
    <w:p w:rsidR="002208F4" w:rsidRPr="002208F4" w:rsidRDefault="002208F4" w:rsidP="002208F4">
      <w:pPr>
        <w:spacing w:after="240"/>
      </w:pPr>
    </w:p>
    <w:p w:rsidR="002208F4" w:rsidRPr="002208F4" w:rsidRDefault="002208F4" w:rsidP="002208F4">
      <w:pPr>
        <w:pStyle w:val="NormalWeb"/>
        <w:spacing w:before="0" w:beforeAutospacing="0" w:after="0" w:afterAutospacing="0"/>
      </w:pPr>
      <w:r w:rsidRPr="002208F4">
        <w:rPr>
          <w:color w:val="000000"/>
        </w:rPr>
        <w:t>Dear Applicant:</w:t>
      </w:r>
    </w:p>
    <w:p w:rsidR="002208F4" w:rsidRPr="002208F4" w:rsidRDefault="002208F4" w:rsidP="002208F4"/>
    <w:p w:rsidR="002208F4" w:rsidRPr="002208F4" w:rsidRDefault="002208F4" w:rsidP="002208F4">
      <w:pPr>
        <w:pStyle w:val="NormalWeb"/>
        <w:spacing w:before="0" w:beforeAutospacing="0" w:after="0" w:afterAutospacing="0"/>
      </w:pPr>
      <w:r w:rsidRPr="002208F4">
        <w:rPr>
          <w:color w:val="000000"/>
        </w:rPr>
        <w:t>Thank you for your interest in applying for the elementary principal position administrative opening for the 2020-2021 school year with the Scott County R-IV School District.  We ask that the following items be addressed as part of the application process:</w:t>
      </w:r>
    </w:p>
    <w:p w:rsidR="002208F4" w:rsidRPr="002208F4" w:rsidRDefault="002208F4" w:rsidP="002208F4"/>
    <w:p w:rsidR="002208F4" w:rsidRPr="002208F4" w:rsidRDefault="002208F4" w:rsidP="002208F4">
      <w:pPr>
        <w:pStyle w:val="NormalWeb"/>
        <w:numPr>
          <w:ilvl w:val="0"/>
          <w:numId w:val="43"/>
        </w:numPr>
        <w:spacing w:before="0" w:beforeAutospacing="0" w:after="0" w:afterAutospacing="0"/>
        <w:textAlignment w:val="baseline"/>
        <w:rPr>
          <w:color w:val="000000"/>
        </w:rPr>
      </w:pPr>
      <w:r w:rsidRPr="002208F4">
        <w:rPr>
          <w:color w:val="000000"/>
        </w:rPr>
        <w:t>Complete the enclosed application form</w:t>
      </w:r>
    </w:p>
    <w:p w:rsidR="002208F4" w:rsidRPr="002208F4" w:rsidRDefault="002208F4" w:rsidP="002208F4">
      <w:pPr>
        <w:pStyle w:val="NormalWeb"/>
        <w:numPr>
          <w:ilvl w:val="0"/>
          <w:numId w:val="43"/>
        </w:numPr>
        <w:spacing w:before="0" w:beforeAutospacing="0" w:after="0" w:afterAutospacing="0"/>
        <w:textAlignment w:val="baseline"/>
        <w:rPr>
          <w:color w:val="000000"/>
        </w:rPr>
      </w:pPr>
      <w:r w:rsidRPr="002208F4">
        <w:rPr>
          <w:color w:val="000000"/>
        </w:rPr>
        <w:t>Enclose a copy of your latest transcript(s) with the application.  An official copy of your transcript(s) will be required if you are employed.</w:t>
      </w:r>
    </w:p>
    <w:p w:rsidR="002208F4" w:rsidRPr="002208F4" w:rsidRDefault="002208F4" w:rsidP="002208F4">
      <w:pPr>
        <w:pStyle w:val="NormalWeb"/>
        <w:numPr>
          <w:ilvl w:val="0"/>
          <w:numId w:val="43"/>
        </w:numPr>
        <w:spacing w:before="0" w:beforeAutospacing="0" w:after="0" w:afterAutospacing="0"/>
        <w:textAlignment w:val="baseline"/>
        <w:rPr>
          <w:color w:val="000000"/>
        </w:rPr>
      </w:pPr>
      <w:r w:rsidRPr="002208F4">
        <w:rPr>
          <w:color w:val="000000"/>
        </w:rPr>
        <w:t>Enclose a copy of your Missouri teaching certificate or verification of eligibility for a Missouri teaching certificate.</w:t>
      </w:r>
    </w:p>
    <w:p w:rsidR="002208F4" w:rsidRPr="002208F4" w:rsidRDefault="002208F4" w:rsidP="002208F4">
      <w:pPr>
        <w:pStyle w:val="NormalWeb"/>
        <w:numPr>
          <w:ilvl w:val="0"/>
          <w:numId w:val="43"/>
        </w:numPr>
        <w:spacing w:before="0" w:beforeAutospacing="0" w:after="0" w:afterAutospacing="0"/>
        <w:textAlignment w:val="baseline"/>
        <w:rPr>
          <w:color w:val="000000"/>
        </w:rPr>
      </w:pPr>
      <w:r w:rsidRPr="002208F4">
        <w:rPr>
          <w:color w:val="000000"/>
        </w:rPr>
        <w:t>Please enclose 3 recent letters of recommendation.</w:t>
      </w:r>
    </w:p>
    <w:p w:rsidR="002208F4" w:rsidRPr="002208F4" w:rsidRDefault="002208F4" w:rsidP="002208F4">
      <w:pPr>
        <w:pStyle w:val="NormalWeb"/>
        <w:numPr>
          <w:ilvl w:val="0"/>
          <w:numId w:val="43"/>
        </w:numPr>
        <w:spacing w:before="0" w:beforeAutospacing="0" w:after="0" w:afterAutospacing="0"/>
        <w:textAlignment w:val="baseline"/>
        <w:rPr>
          <w:color w:val="000000"/>
        </w:rPr>
      </w:pPr>
      <w:r w:rsidRPr="002208F4">
        <w:rPr>
          <w:color w:val="000000"/>
        </w:rPr>
        <w:t>A written philosophy of education, no more than 300 words.</w:t>
      </w:r>
    </w:p>
    <w:p w:rsidR="002208F4" w:rsidRPr="002208F4" w:rsidRDefault="002208F4" w:rsidP="002208F4"/>
    <w:p w:rsidR="002208F4" w:rsidRPr="002208F4" w:rsidRDefault="002208F4" w:rsidP="002208F4">
      <w:pPr>
        <w:pStyle w:val="NormalWeb"/>
        <w:spacing w:before="0" w:beforeAutospacing="0" w:after="0" w:afterAutospacing="0"/>
      </w:pPr>
      <w:r w:rsidRPr="002208F4">
        <w:rPr>
          <w:color w:val="000000"/>
        </w:rPr>
        <w:t>Your application will become active once all of the above information has been reviewed.  Your application will remain active until June 30th at which time you must resubmit a new application.  Please call the Superintendent’s Office 573-545-3541 Ext. 5 if you have any questions about the application process.  </w:t>
      </w:r>
    </w:p>
    <w:p w:rsidR="002208F4" w:rsidRPr="002208F4" w:rsidRDefault="002208F4" w:rsidP="002208F4"/>
    <w:p w:rsidR="002208F4" w:rsidRPr="002208F4" w:rsidRDefault="002208F4" w:rsidP="002208F4">
      <w:pPr>
        <w:pStyle w:val="NormalWeb"/>
        <w:spacing w:before="0" w:beforeAutospacing="0" w:after="0" w:afterAutospacing="0"/>
      </w:pPr>
      <w:r w:rsidRPr="002208F4">
        <w:rPr>
          <w:color w:val="000000"/>
        </w:rPr>
        <w:t>All applications and documentation must be submitted to the district office by March 30, 2020 at 3 PM to be considered for the elementary principal position. Thank you again for your interest and we look forward to receiving your application.</w:t>
      </w:r>
    </w:p>
    <w:p w:rsidR="002208F4" w:rsidRPr="002208F4" w:rsidRDefault="002208F4" w:rsidP="002208F4">
      <w:pPr>
        <w:spacing w:after="240"/>
      </w:pPr>
    </w:p>
    <w:p w:rsidR="002208F4" w:rsidRPr="002208F4" w:rsidRDefault="002208F4" w:rsidP="002208F4">
      <w:pPr>
        <w:pStyle w:val="NormalWeb"/>
        <w:spacing w:before="0" w:beforeAutospacing="0" w:after="0" w:afterAutospacing="0"/>
      </w:pPr>
      <w:r w:rsidRPr="002208F4">
        <w:rPr>
          <w:color w:val="000000"/>
        </w:rPr>
        <w:t>Sincerely,</w:t>
      </w:r>
    </w:p>
    <w:p w:rsidR="002208F4" w:rsidRPr="002208F4" w:rsidRDefault="002208F4" w:rsidP="002208F4">
      <w:pPr>
        <w:spacing w:after="240"/>
      </w:pPr>
    </w:p>
    <w:p w:rsidR="002208F4" w:rsidRPr="002208F4" w:rsidRDefault="002208F4" w:rsidP="002208F4">
      <w:pPr>
        <w:pStyle w:val="NormalWeb"/>
        <w:spacing w:before="0" w:beforeAutospacing="0" w:after="0" w:afterAutospacing="0"/>
      </w:pPr>
      <w:r w:rsidRPr="002208F4">
        <w:rPr>
          <w:color w:val="000000"/>
        </w:rPr>
        <w:t xml:space="preserve">Dr. Kevin </w:t>
      </w:r>
      <w:proofErr w:type="spellStart"/>
      <w:r w:rsidRPr="002208F4">
        <w:rPr>
          <w:color w:val="000000"/>
        </w:rPr>
        <w:t>Cogdill</w:t>
      </w:r>
      <w:proofErr w:type="spellEnd"/>
    </w:p>
    <w:p w:rsidR="002208F4" w:rsidRPr="002208F4" w:rsidRDefault="002208F4" w:rsidP="002208F4">
      <w:pPr>
        <w:pStyle w:val="NormalWeb"/>
        <w:spacing w:before="0" w:beforeAutospacing="0" w:after="0" w:afterAutospacing="0"/>
      </w:pPr>
      <w:r w:rsidRPr="002208F4">
        <w:rPr>
          <w:color w:val="000000"/>
        </w:rPr>
        <w:t>Superintendent of Schools</w:t>
      </w:r>
    </w:p>
    <w:p w:rsidR="002208F4" w:rsidRPr="002208F4" w:rsidRDefault="002208F4" w:rsidP="002208F4">
      <w:pPr>
        <w:spacing w:after="240"/>
      </w:pPr>
      <w:r w:rsidRPr="002208F4">
        <w:br/>
      </w:r>
      <w:r w:rsidRPr="002208F4">
        <w:br/>
      </w:r>
      <w:r w:rsidRPr="002208F4">
        <w:br/>
      </w:r>
    </w:p>
    <w:p w:rsidR="002208F4" w:rsidRPr="002208F4" w:rsidRDefault="002208F4" w:rsidP="002208F4">
      <w:pPr>
        <w:pStyle w:val="NormalWeb"/>
        <w:spacing w:before="0" w:beforeAutospacing="0" w:after="0" w:afterAutospacing="0"/>
      </w:pPr>
      <w:r w:rsidRPr="002208F4">
        <w:rPr>
          <w:color w:val="000000"/>
        </w:rPr>
        <w:t>Enclosure</w:t>
      </w:r>
    </w:p>
    <w:p w:rsidR="002208F4" w:rsidRPr="002208F4" w:rsidRDefault="002208F4">
      <w:pPr>
        <w:pStyle w:val="Title"/>
        <w:tabs>
          <w:tab w:val="left" w:pos="720"/>
        </w:tabs>
        <w:suppressAutoHyphens/>
        <w:rPr>
          <w:rFonts w:ascii="Times New Roman" w:hAnsi="Times New Roman"/>
          <w:spacing w:val="-3"/>
          <w:szCs w:val="24"/>
        </w:rPr>
      </w:pPr>
    </w:p>
    <w:p w:rsidR="00CD22DC" w:rsidRPr="002208F4" w:rsidRDefault="002208F4">
      <w:pPr>
        <w:pStyle w:val="Title"/>
        <w:tabs>
          <w:tab w:val="left" w:pos="720"/>
        </w:tabs>
        <w:suppressAutoHyphens/>
        <w:rPr>
          <w:rFonts w:ascii="Times New Roman" w:hAnsi="Times New Roman"/>
          <w:spacing w:val="-3"/>
          <w:szCs w:val="24"/>
        </w:rPr>
      </w:pPr>
      <w:r w:rsidRPr="002208F4">
        <w:rPr>
          <w:rFonts w:ascii="Times New Roman" w:hAnsi="Times New Roman"/>
          <w:spacing w:val="-3"/>
          <w:szCs w:val="24"/>
        </w:rPr>
        <w:br w:type="page"/>
      </w:r>
      <w:r w:rsidR="00CD22DC" w:rsidRPr="002208F4">
        <w:rPr>
          <w:rFonts w:ascii="Times New Roman" w:hAnsi="Times New Roman"/>
          <w:spacing w:val="-3"/>
          <w:szCs w:val="24"/>
        </w:rPr>
        <w:lastRenderedPageBreak/>
        <w:t>SCOTT COUNTY R-IV SCHOOL DISTRICT</w:t>
      </w:r>
    </w:p>
    <w:p w:rsidR="00CD22DC" w:rsidRPr="002208F4" w:rsidRDefault="00CD22DC">
      <w:pPr>
        <w:tabs>
          <w:tab w:val="left" w:pos="720"/>
        </w:tabs>
        <w:suppressAutoHyphens/>
        <w:jc w:val="center"/>
        <w:rPr>
          <w:b/>
          <w:spacing w:val="-3"/>
        </w:rPr>
      </w:pPr>
      <w:r w:rsidRPr="002208F4">
        <w:rPr>
          <w:b/>
          <w:spacing w:val="-3"/>
        </w:rPr>
        <w:t>HELPING STUDENTS TO SUCCEED</w:t>
      </w:r>
    </w:p>
    <w:p w:rsidR="00CD22DC" w:rsidRPr="002208F4" w:rsidRDefault="00CD22DC">
      <w:pPr>
        <w:tabs>
          <w:tab w:val="left" w:pos="720"/>
        </w:tabs>
        <w:suppressAutoHyphens/>
        <w:jc w:val="center"/>
        <w:rPr>
          <w:b/>
          <w:spacing w:val="-3"/>
        </w:rPr>
      </w:pPr>
      <w:r w:rsidRPr="002208F4">
        <w:rPr>
          <w:b/>
          <w:spacing w:val="-3"/>
        </w:rPr>
        <w:t>4035 STATE HWY 77</w:t>
      </w:r>
    </w:p>
    <w:p w:rsidR="00CD22DC" w:rsidRPr="002208F4" w:rsidRDefault="00CD22DC">
      <w:pPr>
        <w:tabs>
          <w:tab w:val="left" w:pos="720"/>
        </w:tabs>
        <w:suppressAutoHyphens/>
        <w:jc w:val="center"/>
        <w:rPr>
          <w:b/>
          <w:spacing w:val="-3"/>
        </w:rPr>
      </w:pPr>
      <w:r w:rsidRPr="002208F4">
        <w:rPr>
          <w:b/>
          <w:spacing w:val="-3"/>
        </w:rPr>
        <w:t>BENTON, MISSOURI 63736</w:t>
      </w:r>
    </w:p>
    <w:p w:rsidR="00CD22DC" w:rsidRPr="002208F4" w:rsidRDefault="002208F4">
      <w:pPr>
        <w:tabs>
          <w:tab w:val="left" w:pos="720"/>
        </w:tabs>
        <w:suppressAutoHyphens/>
        <w:jc w:val="center"/>
        <w:rPr>
          <w:b/>
          <w:spacing w:val="-3"/>
        </w:rPr>
      </w:pPr>
      <w:r w:rsidRPr="002208F4">
        <w:rPr>
          <w:b/>
          <w:spacing w:val="-3"/>
        </w:rPr>
        <w:t>573-545-3541 ext 5</w:t>
      </w:r>
      <w:r w:rsidR="00CD22DC" w:rsidRPr="002208F4">
        <w:rPr>
          <w:b/>
          <w:spacing w:val="-3"/>
        </w:rPr>
        <w:t xml:space="preserve"> PHONE</w:t>
      </w:r>
    </w:p>
    <w:p w:rsidR="00CD22DC" w:rsidRPr="002208F4" w:rsidRDefault="00CD22DC">
      <w:pPr>
        <w:tabs>
          <w:tab w:val="left" w:pos="720"/>
        </w:tabs>
        <w:suppressAutoHyphens/>
        <w:jc w:val="center"/>
        <w:rPr>
          <w:b/>
          <w:spacing w:val="-3"/>
        </w:rPr>
      </w:pPr>
      <w:r w:rsidRPr="002208F4">
        <w:rPr>
          <w:b/>
          <w:spacing w:val="-3"/>
        </w:rPr>
        <w:t>573-545-3929 FAX</w:t>
      </w:r>
    </w:p>
    <w:p w:rsidR="00CD22DC" w:rsidRPr="002208F4" w:rsidRDefault="00CD22DC">
      <w:pPr>
        <w:tabs>
          <w:tab w:val="left" w:pos="720"/>
        </w:tabs>
        <w:suppressAutoHyphens/>
        <w:rPr>
          <w:b/>
          <w:spacing w:val="-3"/>
          <w:u w:val="single"/>
        </w:rPr>
      </w:pPr>
    </w:p>
    <w:p w:rsidR="00CD22DC" w:rsidRPr="002208F4" w:rsidRDefault="00CD22DC">
      <w:pPr>
        <w:pStyle w:val="Heading2"/>
        <w:tabs>
          <w:tab w:val="left" w:pos="720"/>
        </w:tabs>
        <w:suppressAutoHyphens/>
        <w:rPr>
          <w:rFonts w:ascii="Times New Roman" w:hAnsi="Times New Roman"/>
          <w:spacing w:val="-3"/>
        </w:rPr>
      </w:pPr>
      <w:r w:rsidRPr="002208F4">
        <w:rPr>
          <w:rFonts w:ascii="Times New Roman" w:hAnsi="Times New Roman"/>
          <w:spacing w:val="-3"/>
        </w:rPr>
        <w:t>APPLICATION FOR AN ADMINISTRATIVE POSITION</w:t>
      </w:r>
    </w:p>
    <w:p w:rsidR="00CD22DC" w:rsidRPr="002208F4" w:rsidRDefault="00CD22DC">
      <w:pPr>
        <w:tabs>
          <w:tab w:val="left" w:pos="720"/>
        </w:tabs>
        <w:suppressAutoHyphens/>
        <w:jc w:val="center"/>
        <w:rPr>
          <w:b/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  <w:r w:rsidRPr="002208F4">
        <w:rPr>
          <w:spacing w:val="-3"/>
        </w:rPr>
        <w:t xml:space="preserve">The Scott Co. R-IV School District considers applicants for all positions without regard to race, color, religion, sex, national origin or disability.  If you have a disability or handicap which may require accommodation for you to participate in our application process (including filling out this form, interviewing or any other pre-employment procedure or requirement), please make us aware of any accommodation you feel is necessary.  If you have any inquiries, complaints or concerns about any pre-employment procedure or requirement, including completing this application, or about the District policy of non-discrimination, you may contact </w:t>
      </w:r>
      <w:r w:rsidR="002208F4" w:rsidRPr="002208F4">
        <w:rPr>
          <w:spacing w:val="-3"/>
        </w:rPr>
        <w:t xml:space="preserve">Dr. Kevin </w:t>
      </w:r>
      <w:proofErr w:type="spellStart"/>
      <w:r w:rsidR="002208F4" w:rsidRPr="002208F4">
        <w:rPr>
          <w:spacing w:val="-3"/>
        </w:rPr>
        <w:t>Cogdill</w:t>
      </w:r>
      <w:proofErr w:type="spellEnd"/>
      <w:r w:rsidRPr="002208F4">
        <w:rPr>
          <w:spacing w:val="-3"/>
        </w:rPr>
        <w:t xml:space="preserve"> at Scott County </w:t>
      </w: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  <w:r w:rsidRPr="002208F4">
        <w:rPr>
          <w:spacing w:val="-3"/>
        </w:rPr>
        <w:t>R-IV Schools, 4035 State Hwy 77, Benton MO 63736, teleph</w:t>
      </w:r>
      <w:r w:rsidR="002208F4" w:rsidRPr="002208F4">
        <w:rPr>
          <w:spacing w:val="-3"/>
        </w:rPr>
        <w:t>one number (573) 545-3541 ext 5</w:t>
      </w:r>
      <w:r w:rsidRPr="002208F4">
        <w:rPr>
          <w:spacing w:val="-3"/>
        </w:rPr>
        <w:t xml:space="preserve">. </w:t>
      </w: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  <w:r w:rsidRPr="002208F4">
        <w:rPr>
          <w:spacing w:val="-3"/>
        </w:rPr>
        <w:t>All applicants are expected to answer all questions on this application.  Answer “none” or “not applicable” where necessary.</w:t>
      </w: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  <w:u w:val="single"/>
        </w:rPr>
      </w:pPr>
      <w:r w:rsidRPr="002208F4">
        <w:rPr>
          <w:spacing w:val="-3"/>
        </w:rPr>
        <w:t>Date</w:t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</w:p>
    <w:p w:rsidR="00CD22DC" w:rsidRPr="002208F4" w:rsidRDefault="00CD22DC">
      <w:pPr>
        <w:tabs>
          <w:tab w:val="left" w:pos="720"/>
        </w:tabs>
        <w:suppressAutoHyphens/>
        <w:rPr>
          <w:spacing w:val="-3"/>
          <w:u w:val="single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  <w:u w:val="single"/>
        </w:rPr>
      </w:pP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</w:p>
    <w:p w:rsidR="00CD22DC" w:rsidRPr="002208F4" w:rsidRDefault="00CD22DC">
      <w:pPr>
        <w:pStyle w:val="Heading3"/>
        <w:tabs>
          <w:tab w:val="left" w:pos="720"/>
        </w:tabs>
        <w:suppressAutoHyphens/>
        <w:rPr>
          <w:rFonts w:ascii="Times New Roman" w:hAnsi="Times New Roman"/>
          <w:spacing w:val="-3"/>
        </w:rPr>
      </w:pPr>
      <w:r w:rsidRPr="002208F4">
        <w:rPr>
          <w:rFonts w:ascii="Times New Roman" w:hAnsi="Times New Roman"/>
          <w:spacing w:val="-3"/>
        </w:rPr>
        <w:tab/>
      </w:r>
      <w:r w:rsidRPr="002208F4">
        <w:rPr>
          <w:rFonts w:ascii="Times New Roman" w:hAnsi="Times New Roman"/>
          <w:spacing w:val="-3"/>
        </w:rPr>
        <w:tab/>
        <w:t>Last Name</w:t>
      </w:r>
      <w:r w:rsidRPr="002208F4">
        <w:rPr>
          <w:rFonts w:ascii="Times New Roman" w:hAnsi="Times New Roman"/>
          <w:spacing w:val="-3"/>
        </w:rPr>
        <w:tab/>
      </w:r>
      <w:r w:rsidRPr="002208F4">
        <w:rPr>
          <w:rFonts w:ascii="Times New Roman" w:hAnsi="Times New Roman"/>
          <w:spacing w:val="-3"/>
        </w:rPr>
        <w:tab/>
      </w:r>
      <w:r w:rsidRPr="002208F4">
        <w:rPr>
          <w:rFonts w:ascii="Times New Roman" w:hAnsi="Times New Roman"/>
          <w:spacing w:val="-3"/>
        </w:rPr>
        <w:tab/>
        <w:t>First Name</w:t>
      </w:r>
      <w:r w:rsidRPr="002208F4">
        <w:rPr>
          <w:rFonts w:ascii="Times New Roman" w:hAnsi="Times New Roman"/>
          <w:spacing w:val="-3"/>
        </w:rPr>
        <w:tab/>
      </w:r>
      <w:r w:rsidRPr="002208F4">
        <w:rPr>
          <w:rFonts w:ascii="Times New Roman" w:hAnsi="Times New Roman"/>
          <w:spacing w:val="-3"/>
        </w:rPr>
        <w:tab/>
      </w:r>
      <w:r w:rsidRPr="002208F4">
        <w:rPr>
          <w:rFonts w:ascii="Times New Roman" w:hAnsi="Times New Roman"/>
          <w:spacing w:val="-3"/>
        </w:rPr>
        <w:tab/>
        <w:t>Middle Name</w:t>
      </w: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  <w:r w:rsidRPr="002208F4">
        <w:rPr>
          <w:spacing w:val="-3"/>
        </w:rPr>
        <w:t>Other names that may appear on your transcripts or records:</w:t>
      </w:r>
    </w:p>
    <w:p w:rsidR="00CD22DC" w:rsidRPr="002208F4" w:rsidRDefault="00CD22DC">
      <w:pPr>
        <w:tabs>
          <w:tab w:val="left" w:pos="720"/>
        </w:tabs>
        <w:suppressAutoHyphens/>
        <w:rPr>
          <w:spacing w:val="-3"/>
          <w:u w:val="single"/>
        </w:rPr>
      </w:pP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</w:p>
    <w:p w:rsidR="00CD22DC" w:rsidRPr="002208F4" w:rsidRDefault="00CD22DC">
      <w:pPr>
        <w:tabs>
          <w:tab w:val="left" w:pos="720"/>
        </w:tabs>
        <w:suppressAutoHyphens/>
        <w:rPr>
          <w:spacing w:val="-3"/>
          <w:u w:val="single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  <w:u w:val="single"/>
        </w:rPr>
      </w:pPr>
      <w:r w:rsidRPr="002208F4">
        <w:rPr>
          <w:spacing w:val="-3"/>
        </w:rPr>
        <w:t>Social Security Number</w:t>
      </w:r>
      <w:r w:rsidRPr="002208F4">
        <w:rPr>
          <w:spacing w:val="-3"/>
          <w:u w:val="single"/>
        </w:rPr>
        <w:tab/>
      </w:r>
      <w:r w:rsidRPr="002208F4">
        <w:rPr>
          <w:spacing w:val="-3"/>
        </w:rPr>
        <w:t>-</w:t>
      </w:r>
      <w:r w:rsidRPr="002208F4">
        <w:rPr>
          <w:spacing w:val="-3"/>
          <w:u w:val="single"/>
        </w:rPr>
        <w:t xml:space="preserve">        </w:t>
      </w:r>
      <w:r w:rsidRPr="002208F4">
        <w:rPr>
          <w:spacing w:val="-3"/>
        </w:rPr>
        <w:t xml:space="preserve">- </w:t>
      </w:r>
      <w:r w:rsidRPr="002208F4">
        <w:rPr>
          <w:spacing w:val="-3"/>
        </w:rPr>
        <w:tab/>
      </w:r>
      <w:r w:rsidRPr="002208F4">
        <w:rPr>
          <w:spacing w:val="-3"/>
          <w:u w:val="single"/>
        </w:rPr>
        <w:tab/>
      </w:r>
    </w:p>
    <w:p w:rsidR="00CD22DC" w:rsidRPr="002208F4" w:rsidRDefault="00CD22DC">
      <w:pPr>
        <w:tabs>
          <w:tab w:val="left" w:pos="720"/>
        </w:tabs>
        <w:suppressAutoHyphens/>
        <w:rPr>
          <w:spacing w:val="-3"/>
          <w:u w:val="single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  <w:u w:val="single"/>
        </w:rPr>
      </w:pPr>
      <w:r w:rsidRPr="002208F4">
        <w:rPr>
          <w:spacing w:val="-3"/>
        </w:rPr>
        <w:t>Current Address</w:t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</w:p>
    <w:p w:rsidR="00CD22DC" w:rsidRPr="002208F4" w:rsidRDefault="00CD22DC">
      <w:pPr>
        <w:tabs>
          <w:tab w:val="left" w:pos="720"/>
        </w:tabs>
        <w:suppressAutoHyphens/>
      </w:pPr>
      <w:r w:rsidRPr="002208F4">
        <w:rPr>
          <w:spacing w:val="-3"/>
        </w:rPr>
        <w:tab/>
      </w:r>
      <w:r w:rsidRPr="002208F4">
        <w:rPr>
          <w:spacing w:val="-3"/>
        </w:rPr>
        <w:tab/>
      </w:r>
      <w:r w:rsidRPr="002208F4">
        <w:rPr>
          <w:spacing w:val="-3"/>
        </w:rPr>
        <w:tab/>
      </w:r>
      <w:r w:rsidRPr="002208F4">
        <w:t>Street</w:t>
      </w:r>
      <w:r w:rsidRPr="002208F4">
        <w:tab/>
      </w:r>
      <w:r w:rsidRPr="002208F4">
        <w:tab/>
      </w:r>
      <w:r w:rsidRPr="002208F4">
        <w:tab/>
      </w:r>
      <w:r w:rsidRPr="002208F4">
        <w:tab/>
      </w:r>
      <w:r w:rsidRPr="002208F4">
        <w:tab/>
        <w:t>City</w:t>
      </w:r>
      <w:r w:rsidRPr="002208F4">
        <w:tab/>
      </w:r>
      <w:r w:rsidRPr="002208F4">
        <w:tab/>
        <w:t>State</w:t>
      </w:r>
      <w:r w:rsidRPr="002208F4">
        <w:tab/>
      </w:r>
      <w:r w:rsidRPr="002208F4">
        <w:tab/>
        <w:t>Zip</w:t>
      </w:r>
    </w:p>
    <w:p w:rsidR="00CD22DC" w:rsidRPr="002208F4" w:rsidRDefault="00CD22DC">
      <w:pPr>
        <w:tabs>
          <w:tab w:val="left" w:pos="720"/>
        </w:tabs>
        <w:suppressAutoHyphens/>
        <w:rPr>
          <w:u w:val="single"/>
        </w:rPr>
      </w:pPr>
      <w:r w:rsidRPr="002208F4">
        <w:t>Current Phone(</w:t>
      </w:r>
      <w:r w:rsidRPr="002208F4">
        <w:rPr>
          <w:u w:val="single"/>
        </w:rPr>
        <w:tab/>
      </w:r>
      <w:r w:rsidRPr="002208F4">
        <w:t>)</w:t>
      </w:r>
      <w:r w:rsidRPr="002208F4">
        <w:rPr>
          <w:u w:val="single"/>
        </w:rPr>
        <w:tab/>
      </w:r>
      <w:r w:rsidRPr="002208F4">
        <w:t>-</w:t>
      </w:r>
      <w:r w:rsidRPr="002208F4">
        <w:rPr>
          <w:u w:val="single"/>
        </w:rPr>
        <w:tab/>
      </w:r>
      <w:r w:rsidRPr="002208F4">
        <w:rPr>
          <w:u w:val="single"/>
        </w:rPr>
        <w:tab/>
      </w:r>
    </w:p>
    <w:p w:rsidR="00CD22DC" w:rsidRPr="002208F4" w:rsidRDefault="00CD22DC">
      <w:pPr>
        <w:tabs>
          <w:tab w:val="left" w:pos="720"/>
        </w:tabs>
        <w:suppressAutoHyphens/>
        <w:rPr>
          <w:u w:val="single"/>
        </w:rPr>
      </w:pPr>
    </w:p>
    <w:p w:rsidR="00CD22DC" w:rsidRPr="002208F4" w:rsidRDefault="00CD22DC">
      <w:pPr>
        <w:tabs>
          <w:tab w:val="left" w:pos="720"/>
        </w:tabs>
        <w:suppressAutoHyphens/>
        <w:rPr>
          <w:u w:val="single"/>
        </w:rPr>
      </w:pPr>
      <w:r w:rsidRPr="002208F4">
        <w:t>Permanent Address</w:t>
      </w:r>
      <w:r w:rsidRPr="002208F4">
        <w:rPr>
          <w:u w:val="single"/>
        </w:rPr>
        <w:tab/>
      </w:r>
      <w:r w:rsidRPr="002208F4">
        <w:rPr>
          <w:u w:val="single"/>
        </w:rPr>
        <w:tab/>
      </w:r>
      <w:r w:rsidRPr="002208F4">
        <w:rPr>
          <w:u w:val="single"/>
        </w:rPr>
        <w:tab/>
      </w:r>
      <w:r w:rsidRPr="002208F4">
        <w:rPr>
          <w:u w:val="single"/>
        </w:rPr>
        <w:tab/>
      </w:r>
      <w:r w:rsidRPr="002208F4">
        <w:rPr>
          <w:u w:val="single"/>
        </w:rPr>
        <w:tab/>
      </w:r>
      <w:r w:rsidRPr="002208F4">
        <w:rPr>
          <w:u w:val="single"/>
        </w:rPr>
        <w:tab/>
      </w:r>
      <w:r w:rsidRPr="002208F4">
        <w:rPr>
          <w:u w:val="single"/>
        </w:rPr>
        <w:tab/>
      </w:r>
      <w:r w:rsidRPr="002208F4">
        <w:rPr>
          <w:u w:val="single"/>
        </w:rPr>
        <w:tab/>
      </w:r>
      <w:r w:rsidRPr="002208F4">
        <w:rPr>
          <w:u w:val="single"/>
        </w:rPr>
        <w:tab/>
      </w:r>
      <w:r w:rsidRPr="002208F4">
        <w:rPr>
          <w:u w:val="single"/>
        </w:rPr>
        <w:tab/>
      </w:r>
      <w:r w:rsidRPr="002208F4">
        <w:rPr>
          <w:u w:val="single"/>
        </w:rPr>
        <w:tab/>
      </w:r>
    </w:p>
    <w:p w:rsidR="00CD22DC" w:rsidRPr="002208F4" w:rsidRDefault="00CD22DC">
      <w:pPr>
        <w:pStyle w:val="Heading3"/>
        <w:tabs>
          <w:tab w:val="left" w:pos="720"/>
        </w:tabs>
        <w:suppressAutoHyphens/>
        <w:rPr>
          <w:rFonts w:ascii="Times New Roman" w:hAnsi="Times New Roman"/>
        </w:rPr>
      </w:pPr>
      <w:r w:rsidRPr="002208F4">
        <w:rPr>
          <w:rFonts w:ascii="Times New Roman" w:hAnsi="Times New Roman"/>
        </w:rPr>
        <w:tab/>
      </w:r>
      <w:r w:rsidRPr="002208F4">
        <w:rPr>
          <w:rFonts w:ascii="Times New Roman" w:hAnsi="Times New Roman"/>
        </w:rPr>
        <w:tab/>
      </w:r>
      <w:r w:rsidRPr="002208F4">
        <w:rPr>
          <w:rFonts w:ascii="Times New Roman" w:hAnsi="Times New Roman"/>
        </w:rPr>
        <w:tab/>
        <w:t>Street</w:t>
      </w:r>
      <w:r w:rsidRPr="002208F4">
        <w:rPr>
          <w:rFonts w:ascii="Times New Roman" w:hAnsi="Times New Roman"/>
        </w:rPr>
        <w:tab/>
      </w:r>
      <w:r w:rsidRPr="002208F4">
        <w:rPr>
          <w:rFonts w:ascii="Times New Roman" w:hAnsi="Times New Roman"/>
        </w:rPr>
        <w:tab/>
      </w:r>
      <w:r w:rsidRPr="002208F4">
        <w:rPr>
          <w:rFonts w:ascii="Times New Roman" w:hAnsi="Times New Roman"/>
        </w:rPr>
        <w:tab/>
      </w:r>
      <w:r w:rsidRPr="002208F4">
        <w:rPr>
          <w:rFonts w:ascii="Times New Roman" w:hAnsi="Times New Roman"/>
        </w:rPr>
        <w:tab/>
      </w:r>
      <w:r w:rsidRPr="002208F4">
        <w:rPr>
          <w:rFonts w:ascii="Times New Roman" w:hAnsi="Times New Roman"/>
        </w:rPr>
        <w:tab/>
        <w:t>City</w:t>
      </w:r>
      <w:r w:rsidRPr="002208F4">
        <w:rPr>
          <w:rFonts w:ascii="Times New Roman" w:hAnsi="Times New Roman"/>
        </w:rPr>
        <w:tab/>
      </w:r>
      <w:r w:rsidRPr="002208F4">
        <w:rPr>
          <w:rFonts w:ascii="Times New Roman" w:hAnsi="Times New Roman"/>
        </w:rPr>
        <w:tab/>
        <w:t>State</w:t>
      </w:r>
      <w:r w:rsidRPr="002208F4">
        <w:rPr>
          <w:rFonts w:ascii="Times New Roman" w:hAnsi="Times New Roman"/>
        </w:rPr>
        <w:tab/>
      </w:r>
      <w:r w:rsidRPr="002208F4">
        <w:rPr>
          <w:rFonts w:ascii="Times New Roman" w:hAnsi="Times New Roman"/>
        </w:rPr>
        <w:tab/>
        <w:t>Zip</w:t>
      </w:r>
    </w:p>
    <w:p w:rsidR="00CD22DC" w:rsidRPr="002208F4" w:rsidRDefault="00CD22DC"/>
    <w:p w:rsidR="00CD22DC" w:rsidRPr="002208F4" w:rsidRDefault="00CD22DC">
      <w:pPr>
        <w:rPr>
          <w:u w:val="single"/>
        </w:rPr>
      </w:pPr>
      <w:r w:rsidRPr="002208F4">
        <w:t>Permanent Phone(</w:t>
      </w:r>
      <w:r w:rsidRPr="002208F4">
        <w:rPr>
          <w:u w:val="single"/>
        </w:rPr>
        <w:tab/>
        <w:t xml:space="preserve">   </w:t>
      </w:r>
      <w:r w:rsidRPr="002208F4">
        <w:t>)</w:t>
      </w:r>
      <w:r w:rsidRPr="002208F4">
        <w:rPr>
          <w:u w:val="single"/>
        </w:rPr>
        <w:tab/>
        <w:t xml:space="preserve"> </w:t>
      </w:r>
      <w:r w:rsidRPr="002208F4">
        <w:t>-</w:t>
      </w:r>
      <w:r w:rsidRPr="002208F4">
        <w:rPr>
          <w:u w:val="single"/>
        </w:rPr>
        <w:tab/>
      </w:r>
      <w:r w:rsidRPr="002208F4">
        <w:rPr>
          <w:u w:val="single"/>
        </w:rPr>
        <w:tab/>
      </w:r>
    </w:p>
    <w:p w:rsidR="00CD22DC" w:rsidRPr="002208F4" w:rsidRDefault="00CD22DC">
      <w:pPr>
        <w:rPr>
          <w:u w:val="single"/>
        </w:rPr>
      </w:pPr>
    </w:p>
    <w:p w:rsidR="00CD22DC" w:rsidRPr="002208F4" w:rsidRDefault="00CD22DC">
      <w:pPr>
        <w:rPr>
          <w:u w:val="single"/>
        </w:rPr>
      </w:pPr>
      <w:r w:rsidRPr="002208F4">
        <w:t>Date Available</w:t>
      </w:r>
      <w:r w:rsidRPr="002208F4">
        <w:rPr>
          <w:u w:val="single"/>
        </w:rPr>
        <w:tab/>
      </w:r>
      <w:r w:rsidRPr="002208F4">
        <w:rPr>
          <w:u w:val="single"/>
        </w:rPr>
        <w:tab/>
      </w:r>
      <w:r w:rsidRPr="002208F4">
        <w:rPr>
          <w:u w:val="single"/>
        </w:rPr>
        <w:tab/>
      </w:r>
      <w:r w:rsidRPr="002208F4">
        <w:rPr>
          <w:u w:val="single"/>
        </w:rPr>
        <w:tab/>
      </w:r>
    </w:p>
    <w:p w:rsidR="00CD22DC" w:rsidRPr="002208F4" w:rsidRDefault="00CD22DC">
      <w:pPr>
        <w:tabs>
          <w:tab w:val="left" w:pos="720"/>
        </w:tabs>
        <w:suppressAutoHyphens/>
        <w:rPr>
          <w:b/>
          <w:spacing w:val="-3"/>
        </w:rPr>
      </w:pP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jc w:val="right"/>
        <w:rPr>
          <w:b/>
          <w:bCs/>
          <w:spacing w:val="-3"/>
        </w:rPr>
      </w:pPr>
      <w:r w:rsidRPr="002208F4">
        <w:rPr>
          <w:b/>
          <w:bCs/>
          <w:spacing w:val="-3"/>
        </w:rPr>
        <w:lastRenderedPageBreak/>
        <w:t>ADMINISTRATION</w:t>
      </w:r>
    </w:p>
    <w:p w:rsidR="00CD22DC" w:rsidRPr="002208F4" w:rsidRDefault="00CD22DC">
      <w:pPr>
        <w:tabs>
          <w:tab w:val="left" w:pos="720"/>
        </w:tabs>
        <w:suppressAutoHyphens/>
        <w:jc w:val="right"/>
        <w:rPr>
          <w:b/>
          <w:bCs/>
          <w:spacing w:val="-3"/>
        </w:rPr>
      </w:pPr>
      <w:r w:rsidRPr="002208F4">
        <w:rPr>
          <w:b/>
          <w:bCs/>
          <w:spacing w:val="-3"/>
        </w:rPr>
        <w:t>APPLICATION</w:t>
      </w:r>
    </w:p>
    <w:p w:rsidR="00CD22DC" w:rsidRPr="002208F4" w:rsidRDefault="00CD22DC">
      <w:pPr>
        <w:tabs>
          <w:tab w:val="left" w:pos="720"/>
        </w:tabs>
        <w:suppressAutoHyphens/>
        <w:jc w:val="right"/>
        <w:rPr>
          <w:b/>
          <w:bCs/>
          <w:spacing w:val="-3"/>
        </w:rPr>
      </w:pPr>
      <w:r w:rsidRPr="002208F4">
        <w:rPr>
          <w:b/>
          <w:bCs/>
          <w:spacing w:val="-3"/>
        </w:rPr>
        <w:t>PAGE 2</w:t>
      </w:r>
    </w:p>
    <w:p w:rsidR="00CD22DC" w:rsidRPr="002208F4" w:rsidRDefault="00CD22DC">
      <w:pPr>
        <w:tabs>
          <w:tab w:val="left" w:pos="720"/>
        </w:tabs>
        <w:suppressAutoHyphens/>
        <w:jc w:val="right"/>
        <w:rPr>
          <w:b/>
          <w:bCs/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  <w:r w:rsidRPr="002208F4">
        <w:rPr>
          <w:spacing w:val="-3"/>
        </w:rPr>
        <w:t>Certification:</w:t>
      </w:r>
      <w:r w:rsidRPr="002208F4">
        <w:rPr>
          <w:spacing w:val="-3"/>
        </w:rPr>
        <w:tab/>
        <w:t>Type</w:t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</w:rPr>
        <w:t xml:space="preserve">(Life, PC1, Etc.) </w:t>
      </w: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  <w:u w:val="single"/>
        </w:rPr>
      </w:pPr>
      <w:r w:rsidRPr="002208F4">
        <w:rPr>
          <w:spacing w:val="-3"/>
        </w:rPr>
        <w:t>Other</w:t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</w:rPr>
        <w:t>__________________________________________</w:t>
      </w:r>
    </w:p>
    <w:p w:rsidR="00CD22DC" w:rsidRPr="002208F4" w:rsidRDefault="00CD22DC">
      <w:pPr>
        <w:tabs>
          <w:tab w:val="left" w:pos="720"/>
        </w:tabs>
        <w:suppressAutoHyphens/>
        <w:rPr>
          <w:spacing w:val="-3"/>
          <w:u w:val="single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  <w:u w:val="single"/>
        </w:rPr>
      </w:pPr>
      <w:r w:rsidRPr="002208F4">
        <w:rPr>
          <w:spacing w:val="-3"/>
        </w:rPr>
        <w:t>State(s)</w:t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</w:rPr>
        <w:t>Subject(s)/Area(s)</w:t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</w:p>
    <w:p w:rsidR="00CD22DC" w:rsidRPr="002208F4" w:rsidRDefault="00CD22DC">
      <w:pPr>
        <w:tabs>
          <w:tab w:val="left" w:pos="720"/>
        </w:tabs>
        <w:suppressAutoHyphens/>
        <w:rPr>
          <w:spacing w:val="-3"/>
          <w:u w:val="single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  <w:u w:val="single"/>
        </w:rPr>
      </w:pPr>
      <w:r w:rsidRPr="002208F4">
        <w:rPr>
          <w:spacing w:val="-3"/>
        </w:rPr>
        <w:t>Grade Level(s)</w:t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</w:rPr>
        <w:t>Expiration date(s)</w:t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</w:p>
    <w:p w:rsidR="00CD22DC" w:rsidRPr="002208F4" w:rsidRDefault="00CD22DC">
      <w:pPr>
        <w:tabs>
          <w:tab w:val="left" w:pos="720"/>
        </w:tabs>
        <w:suppressAutoHyphens/>
        <w:rPr>
          <w:spacing w:val="-3"/>
          <w:u w:val="single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  <w:u w:val="single"/>
        </w:rPr>
      </w:pPr>
      <w:r w:rsidRPr="002208F4">
        <w:rPr>
          <w:spacing w:val="-3"/>
        </w:rPr>
        <w:t>Other information regarding your certification and/or certification status:</w:t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</w:p>
    <w:p w:rsidR="00CD22DC" w:rsidRPr="002208F4" w:rsidRDefault="00CD22DC">
      <w:pPr>
        <w:tabs>
          <w:tab w:val="left" w:pos="720"/>
        </w:tabs>
        <w:suppressAutoHyphens/>
        <w:rPr>
          <w:spacing w:val="-3"/>
          <w:u w:val="single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  <w:u w:val="single"/>
        </w:rPr>
      </w:pP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</w:p>
    <w:p w:rsidR="00CD22DC" w:rsidRPr="002208F4" w:rsidRDefault="00CD22DC">
      <w:pPr>
        <w:tabs>
          <w:tab w:val="left" w:pos="720"/>
        </w:tabs>
        <w:suppressAutoHyphens/>
        <w:rPr>
          <w:spacing w:val="-3"/>
          <w:u w:val="single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  <w:u w:val="single"/>
        </w:rPr>
      </w:pP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</w:p>
    <w:p w:rsidR="00CD22DC" w:rsidRPr="002208F4" w:rsidRDefault="00CD22DC">
      <w:pPr>
        <w:tabs>
          <w:tab w:val="left" w:pos="720"/>
        </w:tabs>
        <w:suppressAutoHyphens/>
        <w:rPr>
          <w:spacing w:val="-3"/>
          <w:u w:val="single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  <w:u w:val="single"/>
        </w:rPr>
      </w:pPr>
      <w:r w:rsidRPr="002208F4">
        <w:rPr>
          <w:spacing w:val="-3"/>
        </w:rPr>
        <w:t>Position(s) for which you are applying:</w:t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</w:p>
    <w:p w:rsidR="00CD22DC" w:rsidRPr="002208F4" w:rsidRDefault="00CD22DC">
      <w:pPr>
        <w:tabs>
          <w:tab w:val="left" w:pos="720"/>
        </w:tabs>
        <w:suppressAutoHyphens/>
        <w:rPr>
          <w:spacing w:val="-3"/>
          <w:u w:val="single"/>
        </w:rPr>
      </w:pPr>
    </w:p>
    <w:p w:rsidR="00CD22DC" w:rsidRPr="002208F4" w:rsidRDefault="00CD22DC">
      <w:pPr>
        <w:pStyle w:val="BodyText"/>
        <w:tabs>
          <w:tab w:val="left" w:pos="720"/>
        </w:tabs>
        <w:suppressAutoHyphens/>
        <w:rPr>
          <w:rFonts w:ascii="Times New Roman" w:hAnsi="Times New Roman"/>
          <w:spacing w:val="-3"/>
        </w:rPr>
      </w:pPr>
      <w:r w:rsidRPr="002208F4">
        <w:rPr>
          <w:rFonts w:ascii="Times New Roman" w:hAnsi="Times New Roman"/>
          <w:spacing w:val="-3"/>
        </w:rPr>
        <w:t>Educational Preparation: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6"/>
        <w:gridCol w:w="1596"/>
        <w:gridCol w:w="1596"/>
        <w:gridCol w:w="1596"/>
        <w:gridCol w:w="1596"/>
        <w:gridCol w:w="1596"/>
      </w:tblGrid>
      <w:tr w:rsidR="00CD22DC" w:rsidRPr="002208F4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uppressAutoHyphens/>
              <w:rPr>
                <w:spacing w:val="-3"/>
                <w:sz w:val="16"/>
              </w:rPr>
            </w:pPr>
            <w:r w:rsidRPr="002208F4">
              <w:rPr>
                <w:spacing w:val="-3"/>
                <w:sz w:val="16"/>
              </w:rPr>
              <w:t>NAME &amp;</w:t>
            </w:r>
          </w:p>
          <w:p w:rsidR="00CD22DC" w:rsidRPr="002208F4" w:rsidRDefault="00CD22DC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uppressAutoHyphens/>
              <w:rPr>
                <w:spacing w:val="-3"/>
                <w:sz w:val="16"/>
              </w:rPr>
            </w:pPr>
            <w:r w:rsidRPr="002208F4">
              <w:rPr>
                <w:spacing w:val="-3"/>
                <w:sz w:val="16"/>
              </w:rPr>
              <w:t>LOCATION</w:t>
            </w: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  <w:sz w:val="16"/>
              </w:rPr>
            </w:pPr>
            <w:r w:rsidRPr="002208F4">
              <w:rPr>
                <w:spacing w:val="-3"/>
                <w:sz w:val="16"/>
              </w:rPr>
              <w:t>DATES OF ATTENDANCE</w:t>
            </w: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  <w:sz w:val="16"/>
              </w:rPr>
            </w:pPr>
          </w:p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  <w:sz w:val="16"/>
              </w:rPr>
            </w:pPr>
            <w:r w:rsidRPr="002208F4">
              <w:rPr>
                <w:spacing w:val="-3"/>
                <w:sz w:val="16"/>
              </w:rPr>
              <w:t>NAME OF DEGREE</w:t>
            </w: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  <w:sz w:val="16"/>
              </w:rPr>
            </w:pPr>
          </w:p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  <w:sz w:val="16"/>
              </w:rPr>
            </w:pPr>
            <w:r w:rsidRPr="002208F4">
              <w:rPr>
                <w:spacing w:val="-3"/>
                <w:sz w:val="16"/>
              </w:rPr>
              <w:t>MAJOR</w:t>
            </w: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  <w:sz w:val="16"/>
              </w:rPr>
            </w:pPr>
            <w:r w:rsidRPr="002208F4">
              <w:rPr>
                <w:spacing w:val="-3"/>
                <w:sz w:val="16"/>
              </w:rPr>
              <w:t>OVERALL</w:t>
            </w:r>
          </w:p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  <w:sz w:val="16"/>
              </w:rPr>
            </w:pPr>
            <w:r w:rsidRPr="002208F4">
              <w:rPr>
                <w:spacing w:val="-3"/>
                <w:sz w:val="16"/>
              </w:rPr>
              <w:t>GPA</w:t>
            </w:r>
          </w:p>
        </w:tc>
      </w:tr>
      <w:tr w:rsidR="00CD22DC" w:rsidRPr="002208F4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CD22DC" w:rsidRPr="002208F4" w:rsidRDefault="00CD22DC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uppressAutoHyphens/>
              <w:rPr>
                <w:spacing w:val="-3"/>
              </w:rPr>
            </w:pPr>
          </w:p>
          <w:p w:rsidR="00CD22DC" w:rsidRPr="002208F4" w:rsidRDefault="00CD22DC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uppressAutoHyphens/>
              <w:rPr>
                <w:spacing w:val="-3"/>
              </w:rPr>
            </w:pPr>
            <w:r w:rsidRPr="002208F4">
              <w:rPr>
                <w:spacing w:val="-3"/>
              </w:rPr>
              <w:t>HIGH SCHOOL</w:t>
            </w: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uppressAutoHyphens/>
              <w:rPr>
                <w:spacing w:val="-3"/>
              </w:rPr>
            </w:pPr>
            <w:r w:rsidRPr="002208F4">
              <w:rPr>
                <w:spacing w:val="-3"/>
              </w:rPr>
              <w:t>N/A</w:t>
            </w: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  <w:r w:rsidRPr="002208F4">
              <w:rPr>
                <w:spacing w:val="-3"/>
              </w:rPr>
              <w:t>N/A</w:t>
            </w: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  <w:r w:rsidRPr="002208F4">
              <w:rPr>
                <w:spacing w:val="-3"/>
              </w:rPr>
              <w:t>N/A</w:t>
            </w: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  <w:r w:rsidRPr="002208F4">
              <w:rPr>
                <w:spacing w:val="-3"/>
              </w:rPr>
              <w:t>N/A</w:t>
            </w:r>
          </w:p>
        </w:tc>
      </w:tr>
      <w:tr w:rsidR="00CD22DC" w:rsidRPr="002208F4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CD22DC" w:rsidRPr="002208F4" w:rsidRDefault="00CD22DC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uppressAutoHyphens/>
              <w:rPr>
                <w:spacing w:val="-3"/>
              </w:rPr>
            </w:pPr>
            <w:r w:rsidRPr="002208F4">
              <w:t>COLLEGES</w:t>
            </w:r>
            <w:r w:rsidRPr="002208F4">
              <w:rPr>
                <w:spacing w:val="-3"/>
              </w:rPr>
              <w:t>/</w:t>
            </w:r>
          </w:p>
          <w:p w:rsidR="00CD22DC" w:rsidRPr="002208F4" w:rsidRDefault="00CD22DC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uppressAutoHyphens/>
            </w:pPr>
            <w:r w:rsidRPr="002208F4">
              <w:rPr>
                <w:spacing w:val="-3"/>
              </w:rPr>
              <w:t>UNIVERSITIES</w:t>
            </w: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</w:tr>
      <w:tr w:rsidR="00CD22DC" w:rsidRPr="002208F4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</w:tr>
      <w:tr w:rsidR="00CD22DC" w:rsidRPr="002208F4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</w:tr>
      <w:tr w:rsidR="00CD22DC" w:rsidRPr="002208F4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</w:tr>
      <w:tr w:rsidR="00CD22DC" w:rsidRPr="002208F4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</w:tr>
    </w:tbl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jc w:val="right"/>
        <w:rPr>
          <w:b/>
          <w:bCs/>
          <w:spacing w:val="-3"/>
        </w:rPr>
      </w:pPr>
      <w:r w:rsidRPr="002208F4">
        <w:rPr>
          <w:b/>
          <w:bCs/>
          <w:spacing w:val="-3"/>
        </w:rPr>
        <w:lastRenderedPageBreak/>
        <w:t>ADMINISTRATION</w:t>
      </w:r>
    </w:p>
    <w:p w:rsidR="00CD22DC" w:rsidRPr="002208F4" w:rsidRDefault="00CD22DC">
      <w:pPr>
        <w:tabs>
          <w:tab w:val="left" w:pos="720"/>
        </w:tabs>
        <w:suppressAutoHyphens/>
        <w:jc w:val="right"/>
        <w:rPr>
          <w:b/>
          <w:bCs/>
          <w:spacing w:val="-3"/>
        </w:rPr>
      </w:pPr>
      <w:r w:rsidRPr="002208F4">
        <w:rPr>
          <w:b/>
          <w:bCs/>
          <w:spacing w:val="-3"/>
        </w:rPr>
        <w:t>APPLICATION</w:t>
      </w: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  <w:r w:rsidRPr="002208F4">
        <w:rPr>
          <w:b/>
          <w:bCs/>
          <w:spacing w:val="-3"/>
        </w:rPr>
        <w:t xml:space="preserve">                                                                                                                                                     PAGE 3</w:t>
      </w:r>
      <w:r w:rsidRPr="002208F4">
        <w:rPr>
          <w:b/>
          <w:spacing w:val="-3"/>
        </w:rPr>
        <w:tab/>
      </w: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  <w:r w:rsidRPr="002208F4">
        <w:rPr>
          <w:spacing w:val="-3"/>
        </w:rPr>
        <w:t>Teaching Experience:</w:t>
      </w: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6"/>
        <w:gridCol w:w="1596"/>
        <w:gridCol w:w="1596"/>
        <w:gridCol w:w="1596"/>
        <w:gridCol w:w="1596"/>
        <w:gridCol w:w="1596"/>
      </w:tblGrid>
      <w:tr w:rsidR="00CD22DC" w:rsidRPr="002208F4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  <w:sz w:val="18"/>
              </w:rPr>
            </w:pPr>
            <w:r w:rsidRPr="002208F4">
              <w:rPr>
                <w:spacing w:val="-3"/>
                <w:sz w:val="18"/>
              </w:rPr>
              <w:t>DISTRICT NAME</w:t>
            </w:r>
          </w:p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  <w:sz w:val="18"/>
              </w:rPr>
            </w:pPr>
            <w:r w:rsidRPr="002208F4">
              <w:rPr>
                <w:spacing w:val="-3"/>
                <w:sz w:val="18"/>
              </w:rPr>
              <w:t>&amp; ADDRESS</w:t>
            </w:r>
          </w:p>
        </w:tc>
        <w:tc>
          <w:tcPr>
            <w:tcW w:w="1596" w:type="dxa"/>
          </w:tcPr>
          <w:p w:rsidR="00CD22DC" w:rsidRPr="002208F4" w:rsidRDefault="00CD22DC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uppressAutoHyphens/>
              <w:rPr>
                <w:spacing w:val="-3"/>
                <w:sz w:val="18"/>
              </w:rPr>
            </w:pPr>
          </w:p>
          <w:p w:rsidR="00CD22DC" w:rsidRPr="002208F4" w:rsidRDefault="00CD22DC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uppressAutoHyphens/>
              <w:rPr>
                <w:spacing w:val="-3"/>
                <w:sz w:val="18"/>
              </w:rPr>
            </w:pPr>
            <w:r w:rsidRPr="002208F4">
              <w:rPr>
                <w:spacing w:val="-3"/>
                <w:sz w:val="18"/>
              </w:rPr>
              <w:t>POSITION</w:t>
            </w:r>
          </w:p>
        </w:tc>
        <w:tc>
          <w:tcPr>
            <w:tcW w:w="1596" w:type="dxa"/>
          </w:tcPr>
          <w:p w:rsidR="00CD22DC" w:rsidRPr="002208F4" w:rsidRDefault="00CD22DC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uppressAutoHyphens/>
              <w:rPr>
                <w:spacing w:val="-3"/>
              </w:rPr>
            </w:pPr>
            <w:r w:rsidRPr="002208F4">
              <w:rPr>
                <w:spacing w:val="-3"/>
              </w:rPr>
              <w:t>DATES OF</w:t>
            </w:r>
          </w:p>
          <w:p w:rsidR="00CD22DC" w:rsidRPr="002208F4" w:rsidRDefault="00CD22DC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uppressAutoHyphens/>
              <w:rPr>
                <w:spacing w:val="-3"/>
              </w:rPr>
            </w:pPr>
            <w:r w:rsidRPr="002208F4">
              <w:rPr>
                <w:spacing w:val="-3"/>
              </w:rPr>
              <w:t>EMPLOYMENT</w:t>
            </w:r>
          </w:p>
        </w:tc>
        <w:tc>
          <w:tcPr>
            <w:tcW w:w="1596" w:type="dxa"/>
          </w:tcPr>
          <w:p w:rsidR="00CD22DC" w:rsidRPr="002208F4" w:rsidRDefault="00CD22DC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uppressAutoHyphens/>
              <w:rPr>
                <w:spacing w:val="-3"/>
              </w:rPr>
            </w:pPr>
            <w:r w:rsidRPr="002208F4">
              <w:rPr>
                <w:spacing w:val="-3"/>
              </w:rPr>
              <w:t>NUMBER OF</w:t>
            </w:r>
          </w:p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  <w:r w:rsidRPr="002208F4">
              <w:rPr>
                <w:spacing w:val="-3"/>
              </w:rPr>
              <w:t>YEARS</w:t>
            </w: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  <w:p w:rsidR="00CD22DC" w:rsidRPr="002208F4" w:rsidRDefault="00CD22DC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uppressAutoHyphens/>
              <w:rPr>
                <w:spacing w:val="-3"/>
              </w:rPr>
            </w:pPr>
            <w:r w:rsidRPr="002208F4">
              <w:rPr>
                <w:spacing w:val="-3"/>
              </w:rPr>
              <w:t>SUPERVISOR</w:t>
            </w: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  <w:p w:rsidR="00CD22DC" w:rsidRPr="002208F4" w:rsidRDefault="00CD22DC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uppressAutoHyphens/>
              <w:rPr>
                <w:spacing w:val="-3"/>
              </w:rPr>
            </w:pPr>
            <w:r w:rsidRPr="002208F4">
              <w:rPr>
                <w:spacing w:val="-3"/>
              </w:rPr>
              <w:t>PHONE</w:t>
            </w:r>
          </w:p>
        </w:tc>
      </w:tr>
      <w:tr w:rsidR="00CD22DC" w:rsidRPr="002208F4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</w:tr>
      <w:tr w:rsidR="00CD22DC" w:rsidRPr="002208F4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</w:tr>
      <w:tr w:rsidR="00CD22DC" w:rsidRPr="002208F4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</w:tr>
      <w:tr w:rsidR="00CD22DC" w:rsidRPr="002208F4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</w:tr>
      <w:tr w:rsidR="00CD22DC" w:rsidRPr="002208F4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</w:tr>
    </w:tbl>
    <w:p w:rsidR="00CD22DC" w:rsidRPr="002208F4" w:rsidRDefault="00CD22DC">
      <w:pPr>
        <w:tabs>
          <w:tab w:val="left" w:pos="720"/>
        </w:tabs>
        <w:suppressAutoHyphens/>
        <w:rPr>
          <w:b/>
          <w:spacing w:val="-3"/>
        </w:rPr>
      </w:pP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  <w:r w:rsidRPr="002208F4">
        <w:rPr>
          <w:spacing w:val="-3"/>
        </w:rPr>
        <w:t>Administrative Experience:</w:t>
      </w: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6"/>
        <w:gridCol w:w="1596"/>
        <w:gridCol w:w="1596"/>
        <w:gridCol w:w="1596"/>
        <w:gridCol w:w="1596"/>
        <w:gridCol w:w="1596"/>
      </w:tblGrid>
      <w:tr w:rsidR="00CD22DC" w:rsidRPr="002208F4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  <w:sz w:val="18"/>
              </w:rPr>
            </w:pPr>
            <w:r w:rsidRPr="002208F4">
              <w:rPr>
                <w:spacing w:val="-3"/>
                <w:sz w:val="18"/>
              </w:rPr>
              <w:t>DISTRICT NAME &amp;</w:t>
            </w:r>
          </w:p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  <w:sz w:val="18"/>
              </w:rPr>
            </w:pPr>
            <w:r w:rsidRPr="002208F4">
              <w:rPr>
                <w:spacing w:val="-3"/>
                <w:sz w:val="18"/>
              </w:rPr>
              <w:t>ADDRESS</w:t>
            </w:r>
          </w:p>
        </w:tc>
        <w:tc>
          <w:tcPr>
            <w:tcW w:w="1596" w:type="dxa"/>
          </w:tcPr>
          <w:p w:rsidR="00CD22DC" w:rsidRPr="002208F4" w:rsidRDefault="00CD22DC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uppressAutoHyphens/>
              <w:rPr>
                <w:spacing w:val="-3"/>
                <w:sz w:val="18"/>
              </w:rPr>
            </w:pPr>
          </w:p>
          <w:p w:rsidR="00CD22DC" w:rsidRPr="002208F4" w:rsidRDefault="00CD22DC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uppressAutoHyphens/>
              <w:rPr>
                <w:spacing w:val="-3"/>
                <w:sz w:val="18"/>
              </w:rPr>
            </w:pPr>
          </w:p>
          <w:p w:rsidR="00CD22DC" w:rsidRPr="002208F4" w:rsidRDefault="00CD22DC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uppressAutoHyphens/>
              <w:rPr>
                <w:spacing w:val="-3"/>
                <w:sz w:val="18"/>
              </w:rPr>
            </w:pPr>
            <w:r w:rsidRPr="002208F4">
              <w:rPr>
                <w:spacing w:val="-3"/>
                <w:sz w:val="18"/>
              </w:rPr>
              <w:t>POSITION</w:t>
            </w:r>
          </w:p>
        </w:tc>
        <w:tc>
          <w:tcPr>
            <w:tcW w:w="1596" w:type="dxa"/>
          </w:tcPr>
          <w:p w:rsidR="00CD22DC" w:rsidRPr="002208F4" w:rsidRDefault="00CD22DC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uppressAutoHyphens/>
              <w:rPr>
                <w:spacing w:val="-3"/>
              </w:rPr>
            </w:pPr>
          </w:p>
          <w:p w:rsidR="00CD22DC" w:rsidRPr="002208F4" w:rsidRDefault="00CD22DC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uppressAutoHyphens/>
              <w:rPr>
                <w:spacing w:val="-3"/>
              </w:rPr>
            </w:pPr>
            <w:r w:rsidRPr="002208F4">
              <w:rPr>
                <w:spacing w:val="-3"/>
              </w:rPr>
              <w:t>DATES OF</w:t>
            </w:r>
          </w:p>
          <w:p w:rsidR="00CD22DC" w:rsidRPr="002208F4" w:rsidRDefault="00CD22DC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uppressAutoHyphens/>
              <w:rPr>
                <w:spacing w:val="-3"/>
              </w:rPr>
            </w:pPr>
            <w:r w:rsidRPr="002208F4">
              <w:rPr>
                <w:spacing w:val="-3"/>
              </w:rPr>
              <w:t>EMPLOYMENT</w:t>
            </w:r>
          </w:p>
        </w:tc>
        <w:tc>
          <w:tcPr>
            <w:tcW w:w="1596" w:type="dxa"/>
          </w:tcPr>
          <w:p w:rsidR="00CD22DC" w:rsidRPr="002208F4" w:rsidRDefault="00CD22DC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uppressAutoHyphens/>
              <w:rPr>
                <w:spacing w:val="-3"/>
              </w:rPr>
            </w:pPr>
          </w:p>
          <w:p w:rsidR="00CD22DC" w:rsidRPr="002208F4" w:rsidRDefault="00CD22DC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uppressAutoHyphens/>
              <w:rPr>
                <w:spacing w:val="-3"/>
              </w:rPr>
            </w:pPr>
            <w:r w:rsidRPr="002208F4">
              <w:rPr>
                <w:spacing w:val="-3"/>
              </w:rPr>
              <w:t>NUMBER OF</w:t>
            </w:r>
          </w:p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  <w:r w:rsidRPr="002208F4">
              <w:rPr>
                <w:spacing w:val="-3"/>
              </w:rPr>
              <w:t>YEARS</w:t>
            </w: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  <w:p w:rsidR="00CD22DC" w:rsidRPr="002208F4" w:rsidRDefault="00CD22DC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uppressAutoHyphens/>
              <w:rPr>
                <w:spacing w:val="-3"/>
              </w:rPr>
            </w:pPr>
          </w:p>
          <w:p w:rsidR="00CD22DC" w:rsidRPr="002208F4" w:rsidRDefault="00CD22DC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uppressAutoHyphens/>
              <w:rPr>
                <w:spacing w:val="-3"/>
              </w:rPr>
            </w:pPr>
            <w:r w:rsidRPr="002208F4">
              <w:rPr>
                <w:spacing w:val="-3"/>
              </w:rPr>
              <w:t>SUPERVISOR</w:t>
            </w: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  <w:p w:rsidR="00CD22DC" w:rsidRPr="002208F4" w:rsidRDefault="00CD22DC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uppressAutoHyphens/>
              <w:rPr>
                <w:spacing w:val="-3"/>
              </w:rPr>
            </w:pPr>
          </w:p>
          <w:p w:rsidR="00CD22DC" w:rsidRPr="002208F4" w:rsidRDefault="00CD22DC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uppressAutoHyphens/>
              <w:rPr>
                <w:spacing w:val="-3"/>
              </w:rPr>
            </w:pPr>
            <w:r w:rsidRPr="002208F4">
              <w:rPr>
                <w:spacing w:val="-3"/>
              </w:rPr>
              <w:t>PHONE</w:t>
            </w:r>
          </w:p>
        </w:tc>
      </w:tr>
      <w:tr w:rsidR="00CD22DC" w:rsidRPr="002208F4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</w:tr>
      <w:tr w:rsidR="00CD22DC" w:rsidRPr="002208F4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</w:tr>
      <w:tr w:rsidR="00CD22DC" w:rsidRPr="002208F4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</w:tr>
      <w:tr w:rsidR="00CD22DC" w:rsidRPr="002208F4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1596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</w:tr>
    </w:tbl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  <w:r w:rsidRPr="002208F4">
        <w:rPr>
          <w:spacing w:val="-3"/>
        </w:rPr>
        <w:t>References:</w:t>
      </w: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CD22DC" w:rsidRPr="002208F4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CD22DC" w:rsidRPr="002208F4" w:rsidRDefault="00CD22DC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uppressAutoHyphens/>
              <w:rPr>
                <w:spacing w:val="-3"/>
              </w:rPr>
            </w:pPr>
            <w:r w:rsidRPr="002208F4">
              <w:rPr>
                <w:spacing w:val="-3"/>
              </w:rPr>
              <w:t>NAME</w:t>
            </w:r>
          </w:p>
        </w:tc>
        <w:tc>
          <w:tcPr>
            <w:tcW w:w="2394" w:type="dxa"/>
          </w:tcPr>
          <w:p w:rsidR="00CD22DC" w:rsidRPr="002208F4" w:rsidRDefault="00CD22DC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uppressAutoHyphens/>
              <w:rPr>
                <w:spacing w:val="-3"/>
              </w:rPr>
            </w:pPr>
            <w:r w:rsidRPr="002208F4">
              <w:rPr>
                <w:spacing w:val="-3"/>
              </w:rPr>
              <w:t>ADDRESS</w:t>
            </w:r>
          </w:p>
        </w:tc>
        <w:tc>
          <w:tcPr>
            <w:tcW w:w="2394" w:type="dxa"/>
          </w:tcPr>
          <w:p w:rsidR="00CD22DC" w:rsidRPr="002208F4" w:rsidRDefault="00CD22DC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uppressAutoHyphens/>
              <w:rPr>
                <w:spacing w:val="-3"/>
              </w:rPr>
            </w:pPr>
            <w:r w:rsidRPr="002208F4">
              <w:rPr>
                <w:spacing w:val="-3"/>
              </w:rPr>
              <w:t>PHONE</w:t>
            </w:r>
          </w:p>
        </w:tc>
        <w:tc>
          <w:tcPr>
            <w:tcW w:w="2394" w:type="dxa"/>
          </w:tcPr>
          <w:p w:rsidR="00CD22DC" w:rsidRPr="002208F4" w:rsidRDefault="00CD22DC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uppressAutoHyphens/>
              <w:rPr>
                <w:spacing w:val="-3"/>
              </w:rPr>
            </w:pPr>
            <w:r w:rsidRPr="002208F4">
              <w:rPr>
                <w:spacing w:val="-3"/>
              </w:rPr>
              <w:t>POSITION</w:t>
            </w:r>
          </w:p>
        </w:tc>
      </w:tr>
      <w:tr w:rsidR="00CD22DC" w:rsidRPr="002208F4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2394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2394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2394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</w:tr>
      <w:tr w:rsidR="00CD22DC" w:rsidRPr="002208F4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2394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2394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2394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</w:tr>
      <w:tr w:rsidR="00CD22DC" w:rsidRPr="002208F4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2394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2394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2394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</w:tr>
      <w:tr w:rsidR="00CD22DC" w:rsidRPr="002208F4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2394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2394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  <w:tc>
          <w:tcPr>
            <w:tcW w:w="2394" w:type="dxa"/>
          </w:tcPr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  <w:p w:rsidR="00CD22DC" w:rsidRPr="002208F4" w:rsidRDefault="00CD22DC">
            <w:pPr>
              <w:tabs>
                <w:tab w:val="left" w:pos="720"/>
              </w:tabs>
              <w:suppressAutoHyphens/>
              <w:rPr>
                <w:spacing w:val="-3"/>
              </w:rPr>
            </w:pPr>
          </w:p>
        </w:tc>
      </w:tr>
    </w:tbl>
    <w:p w:rsidR="00CD22DC" w:rsidRPr="002208F4" w:rsidRDefault="00CD22DC">
      <w:pPr>
        <w:tabs>
          <w:tab w:val="left" w:pos="720"/>
        </w:tabs>
        <w:suppressAutoHyphens/>
        <w:rPr>
          <w:b/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b/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b/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jc w:val="right"/>
        <w:rPr>
          <w:b/>
          <w:bCs/>
          <w:spacing w:val="-3"/>
        </w:rPr>
      </w:pPr>
      <w:r w:rsidRPr="002208F4">
        <w:rPr>
          <w:b/>
          <w:bCs/>
          <w:spacing w:val="-3"/>
        </w:rPr>
        <w:lastRenderedPageBreak/>
        <w:t>ADMINISTRATION</w:t>
      </w:r>
    </w:p>
    <w:p w:rsidR="00CD22DC" w:rsidRPr="002208F4" w:rsidRDefault="00CD22DC">
      <w:pPr>
        <w:tabs>
          <w:tab w:val="left" w:pos="720"/>
        </w:tabs>
        <w:suppressAutoHyphens/>
        <w:jc w:val="right"/>
        <w:rPr>
          <w:b/>
          <w:bCs/>
          <w:spacing w:val="-3"/>
        </w:rPr>
      </w:pPr>
      <w:r w:rsidRPr="002208F4">
        <w:rPr>
          <w:b/>
          <w:bCs/>
          <w:spacing w:val="-3"/>
        </w:rPr>
        <w:t>APPLICATION</w:t>
      </w:r>
    </w:p>
    <w:p w:rsidR="00CD22DC" w:rsidRPr="002208F4" w:rsidRDefault="00CD22DC">
      <w:pPr>
        <w:tabs>
          <w:tab w:val="left" w:pos="720"/>
        </w:tabs>
        <w:suppressAutoHyphens/>
        <w:rPr>
          <w:b/>
          <w:spacing w:val="-3"/>
        </w:rPr>
      </w:pPr>
      <w:r w:rsidRPr="002208F4">
        <w:rPr>
          <w:b/>
          <w:bCs/>
          <w:spacing w:val="-3"/>
        </w:rPr>
        <w:t xml:space="preserve">                                                                                                                                                     PAGE 4</w:t>
      </w:r>
      <w:r w:rsidRPr="002208F4">
        <w:rPr>
          <w:b/>
          <w:spacing w:val="-3"/>
        </w:rPr>
        <w:tab/>
      </w:r>
    </w:p>
    <w:p w:rsidR="00CD22DC" w:rsidRPr="002208F4" w:rsidRDefault="00CD22DC">
      <w:pPr>
        <w:tabs>
          <w:tab w:val="left" w:pos="720"/>
        </w:tabs>
        <w:suppressAutoHyphens/>
        <w:rPr>
          <w:b/>
          <w:spacing w:val="-3"/>
        </w:rPr>
      </w:pPr>
    </w:p>
    <w:p w:rsidR="00CD22DC" w:rsidRPr="002208F4" w:rsidRDefault="00CD22DC">
      <w:pPr>
        <w:pStyle w:val="BodyText"/>
        <w:tabs>
          <w:tab w:val="left" w:pos="720"/>
        </w:tabs>
        <w:suppressAutoHyphens/>
        <w:rPr>
          <w:rFonts w:ascii="Times New Roman" w:hAnsi="Times New Roman"/>
          <w:spacing w:val="-3"/>
        </w:rPr>
      </w:pPr>
      <w:r w:rsidRPr="002208F4">
        <w:rPr>
          <w:rFonts w:ascii="Times New Roman" w:hAnsi="Times New Roman"/>
          <w:spacing w:val="-3"/>
        </w:rPr>
        <w:t>Employment Questions:</w:t>
      </w: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</w:p>
    <w:p w:rsidR="00CD22DC" w:rsidRPr="002208F4" w:rsidRDefault="00CD22DC">
      <w:pPr>
        <w:pStyle w:val="BodyTextIndent"/>
        <w:tabs>
          <w:tab w:val="left" w:pos="720"/>
        </w:tabs>
        <w:suppressAutoHyphens/>
        <w:rPr>
          <w:rFonts w:ascii="Times New Roman" w:hAnsi="Times New Roman"/>
          <w:spacing w:val="-3"/>
          <w:u w:val="single"/>
        </w:rPr>
      </w:pPr>
      <w:r w:rsidRPr="002208F4">
        <w:rPr>
          <w:rFonts w:ascii="Times New Roman" w:hAnsi="Times New Roman"/>
          <w:spacing w:val="-3"/>
        </w:rPr>
        <w:t>1.</w:t>
      </w:r>
      <w:r w:rsidRPr="002208F4">
        <w:rPr>
          <w:rFonts w:ascii="Times New Roman" w:hAnsi="Times New Roman"/>
          <w:spacing w:val="-3"/>
        </w:rPr>
        <w:tab/>
        <w:t>Have you ever been arrested for, or charged with or convicted of a felony or misdemeanor?  (Exclude traffic offenses for which you were not sentenced to jail or for which the fine was less than $100.00)</w:t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</w:p>
    <w:p w:rsidR="00CD22DC" w:rsidRPr="002208F4" w:rsidRDefault="00CD22DC">
      <w:pPr>
        <w:pStyle w:val="BodyTextIndent"/>
        <w:tabs>
          <w:tab w:val="left" w:pos="720"/>
        </w:tabs>
        <w:suppressAutoHyphens/>
        <w:rPr>
          <w:rFonts w:ascii="Times New Roman" w:hAnsi="Times New Roman"/>
          <w:spacing w:val="-3"/>
          <w:u w:val="single"/>
        </w:rPr>
      </w:pPr>
    </w:p>
    <w:p w:rsidR="00CD22DC" w:rsidRPr="002208F4" w:rsidRDefault="00CD22DC">
      <w:pPr>
        <w:pStyle w:val="BodyTextIndent"/>
        <w:tabs>
          <w:tab w:val="left" w:pos="720"/>
        </w:tabs>
        <w:suppressAutoHyphens/>
        <w:rPr>
          <w:rFonts w:ascii="Times New Roman" w:hAnsi="Times New Roman"/>
          <w:spacing w:val="-3"/>
          <w:u w:val="single"/>
        </w:rPr>
      </w:pPr>
      <w:r w:rsidRPr="002208F4">
        <w:rPr>
          <w:rFonts w:ascii="Times New Roman" w:hAnsi="Times New Roman"/>
          <w:spacing w:val="-3"/>
        </w:rPr>
        <w:t>2.</w:t>
      </w:r>
      <w:r w:rsidRPr="002208F4">
        <w:rPr>
          <w:rFonts w:ascii="Times New Roman" w:hAnsi="Times New Roman"/>
          <w:spacing w:val="-3"/>
        </w:rPr>
        <w:tab/>
        <w:t>Have you ever pleaded guilty or no contest to a felony or misdemeanor?  (Exclude traffic offenses for which you were not sentenced to jail or for which the fine was less than $100.00)</w:t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</w:p>
    <w:p w:rsidR="00CD22DC" w:rsidRPr="002208F4" w:rsidRDefault="00CD22DC">
      <w:pPr>
        <w:pStyle w:val="BodyTextIndent"/>
        <w:tabs>
          <w:tab w:val="left" w:pos="720"/>
        </w:tabs>
        <w:suppressAutoHyphens/>
        <w:rPr>
          <w:rFonts w:ascii="Times New Roman" w:hAnsi="Times New Roman"/>
          <w:spacing w:val="-3"/>
          <w:u w:val="single"/>
        </w:rPr>
      </w:pPr>
    </w:p>
    <w:p w:rsidR="00CD22DC" w:rsidRPr="002208F4" w:rsidRDefault="00CD22DC">
      <w:pPr>
        <w:pStyle w:val="BodyTextIndent"/>
        <w:tabs>
          <w:tab w:val="left" w:pos="720"/>
        </w:tabs>
        <w:suppressAutoHyphens/>
        <w:rPr>
          <w:rFonts w:ascii="Times New Roman" w:hAnsi="Times New Roman"/>
          <w:spacing w:val="-3"/>
          <w:u w:val="single"/>
        </w:rPr>
      </w:pPr>
      <w:r w:rsidRPr="002208F4">
        <w:rPr>
          <w:rFonts w:ascii="Times New Roman" w:hAnsi="Times New Roman"/>
          <w:spacing w:val="-3"/>
        </w:rPr>
        <w:t>3.</w:t>
      </w:r>
      <w:r w:rsidRPr="002208F4">
        <w:rPr>
          <w:rFonts w:ascii="Times New Roman" w:hAnsi="Times New Roman"/>
          <w:spacing w:val="-3"/>
        </w:rPr>
        <w:tab/>
        <w:t>Has the Missouri Division of Family Services or a similar agency in any other state or jurisdiction, ever issued a determination or finding of cause or reason to believe or suspect that you have engaged in physical, emotional, psychological or sexual abuse or neglect of a child?</w:t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</w:p>
    <w:p w:rsidR="00CD22DC" w:rsidRPr="002208F4" w:rsidRDefault="00CD22DC">
      <w:pPr>
        <w:tabs>
          <w:tab w:val="left" w:pos="720"/>
        </w:tabs>
        <w:suppressAutoHyphens/>
        <w:rPr>
          <w:b/>
          <w:spacing w:val="-3"/>
        </w:rPr>
      </w:pP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</w:p>
    <w:p w:rsidR="00CD22DC" w:rsidRPr="002208F4" w:rsidRDefault="00CD22DC">
      <w:pPr>
        <w:pStyle w:val="BodyTextIndent"/>
        <w:tabs>
          <w:tab w:val="left" w:pos="720"/>
        </w:tabs>
        <w:suppressAutoHyphens/>
        <w:rPr>
          <w:rFonts w:ascii="Times New Roman" w:hAnsi="Times New Roman"/>
          <w:spacing w:val="-3"/>
          <w:u w:val="single"/>
        </w:rPr>
      </w:pPr>
      <w:r w:rsidRPr="002208F4">
        <w:rPr>
          <w:rFonts w:ascii="Times New Roman" w:hAnsi="Times New Roman"/>
          <w:spacing w:val="-3"/>
        </w:rPr>
        <w:t>4.</w:t>
      </w:r>
      <w:r w:rsidRPr="002208F4">
        <w:rPr>
          <w:rFonts w:ascii="Times New Roman" w:hAnsi="Times New Roman"/>
          <w:spacing w:val="-3"/>
        </w:rPr>
        <w:tab/>
        <w:t>Have you ever failed to be re-employed by an educational institution?</w:t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</w:p>
    <w:p w:rsidR="00CD22DC" w:rsidRPr="002208F4" w:rsidRDefault="00CD22DC">
      <w:pPr>
        <w:pStyle w:val="BodyTextIndent"/>
        <w:tabs>
          <w:tab w:val="left" w:pos="720"/>
        </w:tabs>
        <w:suppressAutoHyphens/>
        <w:rPr>
          <w:rFonts w:ascii="Times New Roman" w:hAnsi="Times New Roman"/>
          <w:spacing w:val="-3"/>
          <w:u w:val="single"/>
        </w:rPr>
      </w:pPr>
    </w:p>
    <w:p w:rsidR="00CD22DC" w:rsidRPr="002208F4" w:rsidRDefault="00CD22DC">
      <w:pPr>
        <w:pStyle w:val="BodyTextIndent"/>
        <w:tabs>
          <w:tab w:val="left" w:pos="720"/>
        </w:tabs>
        <w:suppressAutoHyphens/>
        <w:rPr>
          <w:rFonts w:ascii="Times New Roman" w:hAnsi="Times New Roman"/>
          <w:spacing w:val="-3"/>
          <w:u w:val="single"/>
        </w:rPr>
      </w:pPr>
    </w:p>
    <w:p w:rsidR="00CD22DC" w:rsidRPr="002208F4" w:rsidRDefault="00CD22DC">
      <w:pPr>
        <w:pStyle w:val="BodyTextIndent"/>
        <w:suppressAutoHyphens/>
        <w:ind w:left="0" w:firstLine="0"/>
        <w:rPr>
          <w:rFonts w:ascii="Times New Roman" w:hAnsi="Times New Roman"/>
          <w:spacing w:val="-3"/>
        </w:rPr>
      </w:pPr>
      <w:r w:rsidRPr="002208F4">
        <w:rPr>
          <w:rFonts w:ascii="Times New Roman" w:hAnsi="Times New Roman"/>
          <w:spacing w:val="-3"/>
        </w:rPr>
        <w:t>If the answer to any of the foregoing questions is “yes” please explain; use a separate sheet if necessary:</w:t>
      </w:r>
    </w:p>
    <w:p w:rsidR="00CD22DC" w:rsidRPr="002208F4" w:rsidRDefault="00CD22DC">
      <w:pPr>
        <w:pStyle w:val="BodyTextIndent"/>
        <w:suppressAutoHyphens/>
        <w:ind w:left="0" w:firstLine="0"/>
        <w:rPr>
          <w:rFonts w:ascii="Times New Roman" w:hAnsi="Times New Roman"/>
          <w:spacing w:val="-3"/>
        </w:rPr>
      </w:pPr>
    </w:p>
    <w:p w:rsidR="00CD22DC" w:rsidRPr="002208F4" w:rsidRDefault="00CD22DC">
      <w:pPr>
        <w:pStyle w:val="BodyTextIndent"/>
        <w:suppressAutoHyphens/>
        <w:ind w:left="0" w:firstLine="0"/>
        <w:rPr>
          <w:rFonts w:ascii="Times New Roman" w:hAnsi="Times New Roman"/>
          <w:spacing w:val="-3"/>
          <w:u w:val="single"/>
        </w:rPr>
      </w:pP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</w:p>
    <w:p w:rsidR="00CD22DC" w:rsidRPr="002208F4" w:rsidRDefault="00CD22DC">
      <w:pPr>
        <w:pStyle w:val="BodyTextIndent"/>
        <w:suppressAutoHyphens/>
        <w:ind w:left="0" w:firstLine="0"/>
        <w:rPr>
          <w:rFonts w:ascii="Times New Roman" w:hAnsi="Times New Roman"/>
          <w:spacing w:val="-3"/>
          <w:u w:val="single"/>
        </w:rPr>
      </w:pPr>
    </w:p>
    <w:p w:rsidR="00CD22DC" w:rsidRPr="002208F4" w:rsidRDefault="00CD22DC">
      <w:pPr>
        <w:pStyle w:val="BodyTextIndent"/>
        <w:suppressAutoHyphens/>
        <w:ind w:left="0" w:firstLine="0"/>
        <w:rPr>
          <w:rFonts w:ascii="Times New Roman" w:hAnsi="Times New Roman"/>
          <w:spacing w:val="-3"/>
          <w:u w:val="single"/>
        </w:rPr>
      </w:pP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</w:p>
    <w:p w:rsidR="00CD22DC" w:rsidRPr="002208F4" w:rsidRDefault="00CD22DC">
      <w:pPr>
        <w:pStyle w:val="BodyTextIndent"/>
        <w:suppressAutoHyphens/>
        <w:ind w:left="0" w:firstLine="0"/>
        <w:rPr>
          <w:rFonts w:ascii="Times New Roman" w:hAnsi="Times New Roman"/>
          <w:spacing w:val="-3"/>
          <w:u w:val="single"/>
        </w:rPr>
      </w:pPr>
    </w:p>
    <w:p w:rsidR="00CD22DC" w:rsidRPr="002208F4" w:rsidRDefault="00CD22DC">
      <w:pPr>
        <w:pStyle w:val="BodyTextIndent"/>
        <w:suppressAutoHyphens/>
        <w:ind w:left="0" w:firstLine="0"/>
        <w:rPr>
          <w:rFonts w:ascii="Times New Roman" w:hAnsi="Times New Roman"/>
          <w:spacing w:val="-3"/>
          <w:u w:val="single"/>
        </w:rPr>
      </w:pP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</w:p>
    <w:p w:rsidR="00CD22DC" w:rsidRPr="002208F4" w:rsidRDefault="00CD22DC">
      <w:pPr>
        <w:pStyle w:val="BodyTextIndent"/>
        <w:suppressAutoHyphens/>
        <w:ind w:left="0" w:firstLine="0"/>
        <w:rPr>
          <w:rFonts w:ascii="Times New Roman" w:hAnsi="Times New Roman"/>
          <w:spacing w:val="-3"/>
          <w:u w:val="single"/>
        </w:rPr>
      </w:pPr>
    </w:p>
    <w:p w:rsidR="00CD22DC" w:rsidRPr="002208F4" w:rsidRDefault="00CD22DC">
      <w:pPr>
        <w:pStyle w:val="BodyTextIndent"/>
        <w:suppressAutoHyphens/>
        <w:ind w:left="0" w:firstLine="0"/>
        <w:rPr>
          <w:rFonts w:ascii="Times New Roman" w:hAnsi="Times New Roman"/>
          <w:spacing w:val="-3"/>
          <w:u w:val="single"/>
        </w:rPr>
      </w:pP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</w:p>
    <w:p w:rsidR="00CD22DC" w:rsidRPr="002208F4" w:rsidRDefault="00CD22DC">
      <w:pPr>
        <w:pStyle w:val="BodyTextIndent"/>
        <w:suppressAutoHyphens/>
        <w:ind w:left="0" w:firstLine="0"/>
        <w:rPr>
          <w:rFonts w:ascii="Times New Roman" w:hAnsi="Times New Roman"/>
          <w:spacing w:val="-3"/>
          <w:u w:val="single"/>
        </w:rPr>
      </w:pPr>
    </w:p>
    <w:p w:rsidR="00CD22DC" w:rsidRPr="002208F4" w:rsidRDefault="00CD22DC">
      <w:pPr>
        <w:pStyle w:val="BodyTextIndent"/>
        <w:suppressAutoHyphens/>
        <w:ind w:left="0" w:firstLine="0"/>
        <w:rPr>
          <w:rFonts w:ascii="Times New Roman" w:hAnsi="Times New Roman"/>
          <w:spacing w:val="-3"/>
          <w:u w:val="single"/>
        </w:rPr>
      </w:pP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</w:p>
    <w:p w:rsidR="00CD22DC" w:rsidRPr="002208F4" w:rsidRDefault="00CD22DC">
      <w:pPr>
        <w:pStyle w:val="BodyTextIndent"/>
        <w:suppressAutoHyphens/>
        <w:ind w:left="0" w:firstLine="0"/>
        <w:rPr>
          <w:rFonts w:ascii="Times New Roman" w:hAnsi="Times New Roman"/>
          <w:spacing w:val="-3"/>
          <w:u w:val="single"/>
        </w:rPr>
      </w:pPr>
    </w:p>
    <w:p w:rsidR="00CD22DC" w:rsidRPr="002208F4" w:rsidRDefault="00CD22DC">
      <w:pPr>
        <w:pStyle w:val="BodyTextIndent"/>
        <w:suppressAutoHyphens/>
        <w:ind w:left="0" w:firstLine="0"/>
        <w:rPr>
          <w:rFonts w:ascii="Times New Roman" w:hAnsi="Times New Roman"/>
          <w:spacing w:val="-3"/>
          <w:u w:val="single"/>
        </w:rPr>
      </w:pP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  <w:r w:rsidRPr="002208F4">
        <w:rPr>
          <w:rFonts w:ascii="Times New Roman" w:hAnsi="Times New Roman"/>
          <w:spacing w:val="-3"/>
          <w:u w:val="single"/>
        </w:rPr>
        <w:tab/>
      </w:r>
    </w:p>
    <w:p w:rsidR="00CD22DC" w:rsidRPr="002208F4" w:rsidRDefault="00CD22DC">
      <w:pPr>
        <w:tabs>
          <w:tab w:val="left" w:pos="720"/>
        </w:tabs>
        <w:suppressAutoHyphens/>
        <w:rPr>
          <w:b/>
          <w:spacing w:val="-3"/>
        </w:rPr>
      </w:pP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</w:p>
    <w:p w:rsidR="00CD22DC" w:rsidRPr="002208F4" w:rsidRDefault="00CD22DC">
      <w:pPr>
        <w:tabs>
          <w:tab w:val="left" w:pos="720"/>
        </w:tabs>
        <w:suppressAutoHyphens/>
        <w:rPr>
          <w:b/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b/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b/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b/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b/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b/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b/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b/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b/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jc w:val="right"/>
        <w:rPr>
          <w:b/>
          <w:bCs/>
          <w:spacing w:val="-3"/>
        </w:rPr>
      </w:pPr>
      <w:r w:rsidRPr="002208F4">
        <w:rPr>
          <w:b/>
          <w:bCs/>
          <w:spacing w:val="-3"/>
        </w:rPr>
        <w:lastRenderedPageBreak/>
        <w:t>ADMINISTRATION</w:t>
      </w:r>
    </w:p>
    <w:p w:rsidR="00CD22DC" w:rsidRPr="002208F4" w:rsidRDefault="00CD22DC">
      <w:pPr>
        <w:tabs>
          <w:tab w:val="left" w:pos="720"/>
        </w:tabs>
        <w:suppressAutoHyphens/>
        <w:jc w:val="right"/>
        <w:rPr>
          <w:b/>
          <w:bCs/>
          <w:spacing w:val="-3"/>
        </w:rPr>
      </w:pPr>
      <w:r w:rsidRPr="002208F4">
        <w:rPr>
          <w:b/>
          <w:bCs/>
          <w:spacing w:val="-3"/>
        </w:rPr>
        <w:t>APPLICATION</w:t>
      </w:r>
    </w:p>
    <w:p w:rsidR="00CD22DC" w:rsidRPr="002208F4" w:rsidRDefault="00CD22DC">
      <w:pPr>
        <w:tabs>
          <w:tab w:val="left" w:pos="720"/>
        </w:tabs>
        <w:suppressAutoHyphens/>
        <w:rPr>
          <w:b/>
          <w:spacing w:val="-3"/>
        </w:rPr>
      </w:pPr>
      <w:r w:rsidRPr="002208F4">
        <w:rPr>
          <w:b/>
          <w:bCs/>
          <w:spacing w:val="-3"/>
        </w:rPr>
        <w:t xml:space="preserve">                                                                                                                                                     PAGE 5</w:t>
      </w:r>
    </w:p>
    <w:p w:rsidR="00CD22DC" w:rsidRPr="002208F4" w:rsidRDefault="00CD22DC">
      <w:pPr>
        <w:tabs>
          <w:tab w:val="left" w:pos="720"/>
        </w:tabs>
        <w:suppressAutoHyphens/>
        <w:rPr>
          <w:b/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b/>
          <w:spacing w:val="-3"/>
        </w:rPr>
      </w:pPr>
    </w:p>
    <w:p w:rsidR="00CD22DC" w:rsidRPr="002208F4" w:rsidRDefault="00CD22DC">
      <w:pPr>
        <w:pStyle w:val="Heading4"/>
        <w:tabs>
          <w:tab w:val="left" w:pos="720"/>
        </w:tabs>
        <w:suppressAutoHyphens/>
        <w:rPr>
          <w:rFonts w:ascii="Times New Roman" w:hAnsi="Times New Roman"/>
          <w:spacing w:val="-3"/>
        </w:rPr>
      </w:pPr>
      <w:r w:rsidRPr="002208F4">
        <w:rPr>
          <w:rFonts w:ascii="Times New Roman" w:hAnsi="Times New Roman"/>
          <w:spacing w:val="-3"/>
        </w:rPr>
        <w:t>READ CAREFULLY BEFORE SIGNING</w:t>
      </w:r>
    </w:p>
    <w:p w:rsidR="00CD22DC" w:rsidRPr="002208F4" w:rsidRDefault="00CD22DC">
      <w:pPr>
        <w:tabs>
          <w:tab w:val="left" w:pos="720"/>
        </w:tabs>
        <w:suppressAutoHyphens/>
        <w:jc w:val="center"/>
        <w:rPr>
          <w:b/>
          <w:spacing w:val="-3"/>
          <w:u w:val="single"/>
        </w:rPr>
      </w:pPr>
    </w:p>
    <w:p w:rsidR="00CD22DC" w:rsidRPr="002208F4" w:rsidRDefault="00CD22DC">
      <w:pPr>
        <w:pStyle w:val="BodyText"/>
        <w:tabs>
          <w:tab w:val="left" w:pos="720"/>
        </w:tabs>
        <w:suppressAutoHyphens/>
        <w:rPr>
          <w:rFonts w:ascii="Times New Roman" w:hAnsi="Times New Roman"/>
          <w:spacing w:val="-3"/>
        </w:rPr>
      </w:pPr>
      <w:r w:rsidRPr="002208F4">
        <w:rPr>
          <w:rFonts w:ascii="Times New Roman" w:hAnsi="Times New Roman"/>
          <w:spacing w:val="-3"/>
        </w:rPr>
        <w:t>I acknowledge and agree to the following provisions as conditions to consideration of my application for employment:</w:t>
      </w: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</w:p>
    <w:p w:rsidR="00CD22DC" w:rsidRPr="002208F4" w:rsidRDefault="00CD22DC">
      <w:pPr>
        <w:pStyle w:val="BodyTextIndent"/>
        <w:tabs>
          <w:tab w:val="left" w:pos="720"/>
        </w:tabs>
        <w:suppressAutoHyphens/>
        <w:rPr>
          <w:rFonts w:ascii="Times New Roman" w:hAnsi="Times New Roman"/>
          <w:spacing w:val="-3"/>
        </w:rPr>
      </w:pPr>
      <w:r w:rsidRPr="002208F4">
        <w:rPr>
          <w:rFonts w:ascii="Times New Roman" w:hAnsi="Times New Roman"/>
          <w:spacing w:val="-3"/>
        </w:rPr>
        <w:t>1.</w:t>
      </w:r>
      <w:r w:rsidRPr="002208F4">
        <w:rPr>
          <w:rFonts w:ascii="Times New Roman" w:hAnsi="Times New Roman"/>
          <w:spacing w:val="-3"/>
        </w:rPr>
        <w:tab/>
        <w:t>I hereby authorize my current and former employers and references to furnish any information about me and about my work experience.  I release my current and former employers and references from any and all liabilities or damages of any nature as a result of providing such information.  My current and former employers and references may rely on a signed copy of this release.</w:t>
      </w:r>
    </w:p>
    <w:p w:rsidR="00CD22DC" w:rsidRPr="002208F4" w:rsidRDefault="00CD22DC">
      <w:pPr>
        <w:tabs>
          <w:tab w:val="left" w:pos="720"/>
        </w:tabs>
        <w:suppressAutoHyphens/>
        <w:ind w:left="720" w:hanging="720"/>
        <w:rPr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ind w:left="720" w:hanging="720"/>
        <w:rPr>
          <w:spacing w:val="-3"/>
        </w:rPr>
      </w:pPr>
      <w:r w:rsidRPr="002208F4">
        <w:rPr>
          <w:spacing w:val="-3"/>
        </w:rPr>
        <w:t>2.</w:t>
      </w:r>
      <w:r w:rsidRPr="002208F4">
        <w:rPr>
          <w:spacing w:val="-3"/>
        </w:rPr>
        <w:tab/>
        <w:t>I understand and consent to having criminal and arrest records checks as well as background checks by the Missouri Division of Family Services as a condition for consideration of my application for employment.</w:t>
      </w:r>
    </w:p>
    <w:p w:rsidR="00CD22DC" w:rsidRPr="002208F4" w:rsidRDefault="00CD22DC">
      <w:pPr>
        <w:tabs>
          <w:tab w:val="left" w:pos="720"/>
        </w:tabs>
        <w:suppressAutoHyphens/>
        <w:ind w:left="720" w:hanging="720"/>
        <w:rPr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ind w:left="720" w:hanging="720"/>
        <w:rPr>
          <w:spacing w:val="-3"/>
        </w:rPr>
      </w:pPr>
      <w:r w:rsidRPr="002208F4">
        <w:rPr>
          <w:spacing w:val="-3"/>
        </w:rPr>
        <w:t>3.</w:t>
      </w:r>
      <w:r w:rsidRPr="002208F4">
        <w:rPr>
          <w:spacing w:val="-3"/>
        </w:rPr>
        <w:tab/>
        <w:t>I certify that the answers given in this application are true and complete to the very best of my knowledge.  In the event I am employed by the District and in the further event that I have provided false or misleading information in this application or in subsequent employment interviews, I understand that my employment may be terminated at any time after discovery of the false or misleading information.</w:t>
      </w:r>
    </w:p>
    <w:p w:rsidR="00CD22DC" w:rsidRPr="002208F4" w:rsidRDefault="00CD22DC">
      <w:pPr>
        <w:tabs>
          <w:tab w:val="left" w:pos="720"/>
        </w:tabs>
        <w:suppressAutoHyphens/>
        <w:ind w:left="720" w:hanging="720"/>
        <w:rPr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ind w:left="720" w:hanging="720"/>
        <w:rPr>
          <w:spacing w:val="-3"/>
        </w:rPr>
      </w:pPr>
      <w:r w:rsidRPr="002208F4">
        <w:rPr>
          <w:spacing w:val="-3"/>
        </w:rPr>
        <w:t>4.</w:t>
      </w:r>
      <w:r w:rsidRPr="002208F4">
        <w:rPr>
          <w:spacing w:val="-3"/>
        </w:rPr>
        <w:tab/>
        <w:t>I understand that this application will be co</w:t>
      </w:r>
      <w:r w:rsidR="002208F4" w:rsidRPr="002208F4">
        <w:rPr>
          <w:spacing w:val="-3"/>
        </w:rPr>
        <w:t>nsidered active through June 30</w:t>
      </w:r>
      <w:r w:rsidRPr="002208F4">
        <w:rPr>
          <w:spacing w:val="-3"/>
          <w:vertAlign w:val="superscript"/>
        </w:rPr>
        <w:t>th</w:t>
      </w:r>
      <w:r w:rsidRPr="002208F4">
        <w:rPr>
          <w:spacing w:val="-3"/>
        </w:rPr>
        <w:t>.  I understand that if I wish my candidacy to remain open after that date I must submit another application.</w:t>
      </w:r>
    </w:p>
    <w:p w:rsidR="00CD22DC" w:rsidRPr="002208F4" w:rsidRDefault="00CD22DC">
      <w:pPr>
        <w:tabs>
          <w:tab w:val="left" w:pos="720"/>
        </w:tabs>
        <w:suppressAutoHyphens/>
        <w:ind w:left="720" w:hanging="720"/>
        <w:rPr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ind w:left="720" w:hanging="720"/>
        <w:rPr>
          <w:spacing w:val="-3"/>
          <w:u w:val="single"/>
        </w:rPr>
      </w:pP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</w:p>
    <w:p w:rsidR="00CD22DC" w:rsidRPr="002208F4" w:rsidRDefault="00CD22DC">
      <w:pPr>
        <w:tabs>
          <w:tab w:val="left" w:pos="720"/>
        </w:tabs>
        <w:suppressAutoHyphens/>
        <w:ind w:left="720" w:hanging="720"/>
        <w:rPr>
          <w:spacing w:val="-3"/>
        </w:rPr>
      </w:pPr>
      <w:r w:rsidRPr="002208F4">
        <w:rPr>
          <w:spacing w:val="-3"/>
        </w:rPr>
        <w:tab/>
      </w:r>
      <w:r w:rsidRPr="002208F4">
        <w:rPr>
          <w:spacing w:val="-3"/>
        </w:rPr>
        <w:tab/>
      </w:r>
      <w:r w:rsidRPr="002208F4">
        <w:rPr>
          <w:spacing w:val="-3"/>
        </w:rPr>
        <w:tab/>
        <w:t>Signature</w:t>
      </w:r>
      <w:r w:rsidRPr="002208F4">
        <w:rPr>
          <w:spacing w:val="-3"/>
        </w:rPr>
        <w:tab/>
      </w:r>
      <w:r w:rsidRPr="002208F4">
        <w:rPr>
          <w:spacing w:val="-3"/>
        </w:rPr>
        <w:tab/>
      </w:r>
      <w:r w:rsidRPr="002208F4">
        <w:rPr>
          <w:spacing w:val="-3"/>
        </w:rPr>
        <w:tab/>
      </w:r>
      <w:r w:rsidRPr="002208F4">
        <w:rPr>
          <w:spacing w:val="-3"/>
        </w:rPr>
        <w:tab/>
      </w:r>
      <w:r w:rsidRPr="002208F4">
        <w:rPr>
          <w:spacing w:val="-3"/>
        </w:rPr>
        <w:tab/>
      </w:r>
      <w:r w:rsidRPr="002208F4">
        <w:rPr>
          <w:spacing w:val="-3"/>
        </w:rPr>
        <w:tab/>
        <w:t xml:space="preserve">      Date</w:t>
      </w:r>
    </w:p>
    <w:p w:rsidR="00CD22DC" w:rsidRPr="002208F4" w:rsidRDefault="00CD22DC">
      <w:pPr>
        <w:tabs>
          <w:tab w:val="left" w:pos="720"/>
        </w:tabs>
        <w:suppressAutoHyphens/>
        <w:ind w:left="720" w:hanging="720"/>
        <w:rPr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ind w:left="720" w:hanging="720"/>
        <w:rPr>
          <w:spacing w:val="-3"/>
        </w:rPr>
      </w:pPr>
      <w:r w:rsidRPr="002208F4">
        <w:rPr>
          <w:spacing w:val="-3"/>
        </w:rPr>
        <w:t>*******************************************************************************</w:t>
      </w:r>
    </w:p>
    <w:p w:rsidR="00CD22DC" w:rsidRPr="002208F4" w:rsidRDefault="00CD22DC">
      <w:pPr>
        <w:tabs>
          <w:tab w:val="left" w:pos="720"/>
        </w:tabs>
        <w:suppressAutoHyphens/>
        <w:ind w:left="720" w:hanging="720"/>
        <w:jc w:val="center"/>
        <w:rPr>
          <w:spacing w:val="-3"/>
          <w:u w:val="single"/>
        </w:rPr>
      </w:pPr>
      <w:r w:rsidRPr="002208F4">
        <w:rPr>
          <w:spacing w:val="-3"/>
          <w:u w:val="single"/>
        </w:rPr>
        <w:t>Do Not Write Below This Line – For Administrative Use Only</w:t>
      </w:r>
    </w:p>
    <w:p w:rsidR="00CD22DC" w:rsidRPr="002208F4" w:rsidRDefault="00CD22DC">
      <w:pPr>
        <w:tabs>
          <w:tab w:val="left" w:pos="720"/>
        </w:tabs>
        <w:suppressAutoHyphens/>
        <w:ind w:left="720" w:hanging="720"/>
        <w:jc w:val="center"/>
        <w:rPr>
          <w:spacing w:val="-3"/>
          <w:u w:val="single"/>
        </w:rPr>
      </w:pPr>
    </w:p>
    <w:p w:rsidR="00CD22DC" w:rsidRPr="002208F4" w:rsidRDefault="00CD22DC">
      <w:pPr>
        <w:tabs>
          <w:tab w:val="left" w:pos="720"/>
        </w:tabs>
        <w:suppressAutoHyphens/>
        <w:ind w:left="720" w:hanging="720"/>
        <w:rPr>
          <w:spacing w:val="-3"/>
          <w:u w:val="single"/>
        </w:rPr>
      </w:pPr>
      <w:r w:rsidRPr="002208F4">
        <w:rPr>
          <w:spacing w:val="-3"/>
        </w:rPr>
        <w:t>Date received:</w:t>
      </w:r>
      <w:r w:rsidRPr="002208F4">
        <w:rPr>
          <w:spacing w:val="-3"/>
        </w:rPr>
        <w:tab/>
        <w:t>Application</w:t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</w:rPr>
        <w:tab/>
        <w:t>Credentials</w:t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</w:rPr>
        <w:tab/>
        <w:t>Transcripts</w:t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</w:p>
    <w:p w:rsidR="00CD22DC" w:rsidRPr="002208F4" w:rsidRDefault="00CD22DC">
      <w:pPr>
        <w:tabs>
          <w:tab w:val="left" w:pos="720"/>
        </w:tabs>
        <w:suppressAutoHyphens/>
        <w:ind w:left="720" w:hanging="720"/>
        <w:rPr>
          <w:spacing w:val="-3"/>
          <w:u w:val="single"/>
        </w:rPr>
      </w:pPr>
    </w:p>
    <w:p w:rsidR="00CD22DC" w:rsidRPr="002208F4" w:rsidRDefault="00CD22DC">
      <w:pPr>
        <w:tabs>
          <w:tab w:val="left" w:pos="720"/>
        </w:tabs>
        <w:suppressAutoHyphens/>
        <w:ind w:left="720" w:hanging="720"/>
        <w:rPr>
          <w:spacing w:val="-3"/>
          <w:u w:val="single"/>
        </w:rPr>
      </w:pPr>
      <w:r w:rsidRPr="002208F4">
        <w:rPr>
          <w:spacing w:val="-3"/>
        </w:rPr>
        <w:t>Date interviewed:</w:t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</w:rPr>
        <w:tab/>
        <w:t>Interviewed by:</w:t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</w:p>
    <w:p w:rsidR="00CD22DC" w:rsidRPr="002208F4" w:rsidRDefault="00CD22DC">
      <w:pPr>
        <w:tabs>
          <w:tab w:val="left" w:pos="720"/>
        </w:tabs>
        <w:suppressAutoHyphens/>
        <w:ind w:left="720" w:hanging="720"/>
        <w:rPr>
          <w:spacing w:val="-3"/>
          <w:u w:val="single"/>
        </w:rPr>
      </w:pPr>
    </w:p>
    <w:p w:rsidR="00CD22DC" w:rsidRPr="002208F4" w:rsidRDefault="00CD22DC">
      <w:pPr>
        <w:tabs>
          <w:tab w:val="left" w:pos="720"/>
        </w:tabs>
        <w:suppressAutoHyphens/>
        <w:ind w:left="720" w:hanging="720"/>
        <w:rPr>
          <w:spacing w:val="-3"/>
          <w:u w:val="single"/>
        </w:rPr>
      </w:pPr>
      <w:r w:rsidRPr="002208F4">
        <w:rPr>
          <w:spacing w:val="-3"/>
        </w:rPr>
        <w:t>Date and time:  Applicant notified</w:t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</w:p>
    <w:p w:rsidR="00CD22DC" w:rsidRPr="002208F4" w:rsidRDefault="00CD22DC">
      <w:pPr>
        <w:tabs>
          <w:tab w:val="left" w:pos="720"/>
        </w:tabs>
        <w:suppressAutoHyphens/>
        <w:ind w:left="720" w:hanging="720"/>
        <w:rPr>
          <w:spacing w:val="-3"/>
          <w:u w:val="single"/>
        </w:rPr>
      </w:pPr>
    </w:p>
    <w:p w:rsidR="00CD22DC" w:rsidRPr="002208F4" w:rsidRDefault="00CD22DC">
      <w:pPr>
        <w:tabs>
          <w:tab w:val="left" w:pos="720"/>
        </w:tabs>
        <w:suppressAutoHyphens/>
        <w:ind w:left="720" w:hanging="720"/>
        <w:rPr>
          <w:spacing w:val="-3"/>
          <w:u w:val="single"/>
        </w:rPr>
      </w:pPr>
      <w:r w:rsidRPr="002208F4">
        <w:rPr>
          <w:spacing w:val="-3"/>
        </w:rPr>
        <w:t>Date and time:</w:t>
      </w:r>
      <w:r w:rsidR="002208F4" w:rsidRPr="002208F4">
        <w:rPr>
          <w:spacing w:val="-3"/>
        </w:rPr>
        <w:tab/>
        <w:t xml:space="preserve"> Applicant</w:t>
      </w:r>
      <w:r w:rsidRPr="002208F4">
        <w:rPr>
          <w:spacing w:val="-3"/>
        </w:rPr>
        <w:t xml:space="preserve"> accepted</w:t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</w:p>
    <w:p w:rsidR="00CD22DC" w:rsidRPr="002208F4" w:rsidRDefault="00CD22DC">
      <w:pPr>
        <w:tabs>
          <w:tab w:val="left" w:pos="720"/>
        </w:tabs>
        <w:suppressAutoHyphens/>
        <w:ind w:left="720" w:hanging="720"/>
        <w:rPr>
          <w:spacing w:val="-3"/>
          <w:u w:val="single"/>
        </w:rPr>
      </w:pPr>
    </w:p>
    <w:p w:rsidR="00CD22DC" w:rsidRPr="002208F4" w:rsidRDefault="00CD22DC">
      <w:pPr>
        <w:tabs>
          <w:tab w:val="left" w:pos="720"/>
        </w:tabs>
        <w:suppressAutoHyphens/>
        <w:ind w:left="720" w:hanging="720"/>
        <w:rPr>
          <w:spacing w:val="-3"/>
          <w:u w:val="single"/>
        </w:rPr>
      </w:pPr>
      <w:r w:rsidRPr="002208F4">
        <w:rPr>
          <w:spacing w:val="-3"/>
        </w:rPr>
        <w:t>Position offered:</w:t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</w:p>
    <w:p w:rsidR="00CD22DC" w:rsidRPr="002208F4" w:rsidRDefault="00CD22DC">
      <w:pPr>
        <w:tabs>
          <w:tab w:val="left" w:pos="720"/>
        </w:tabs>
        <w:suppressAutoHyphens/>
        <w:ind w:left="720" w:hanging="720"/>
        <w:rPr>
          <w:spacing w:val="-3"/>
          <w:u w:val="single"/>
        </w:rPr>
      </w:pPr>
    </w:p>
    <w:p w:rsidR="00CD22DC" w:rsidRPr="002208F4" w:rsidRDefault="00CD22DC">
      <w:pPr>
        <w:tabs>
          <w:tab w:val="left" w:pos="720"/>
        </w:tabs>
        <w:suppressAutoHyphens/>
        <w:ind w:left="720" w:hanging="720"/>
        <w:rPr>
          <w:spacing w:val="-3"/>
          <w:u w:val="single"/>
        </w:rPr>
      </w:pPr>
      <w:r w:rsidRPr="002208F4">
        <w:rPr>
          <w:spacing w:val="-3"/>
        </w:rPr>
        <w:t>Salary step and level:</w:t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  <w:r w:rsidRPr="002208F4">
        <w:rPr>
          <w:spacing w:val="-3"/>
          <w:u w:val="single"/>
        </w:rPr>
        <w:tab/>
      </w:r>
    </w:p>
    <w:p w:rsidR="00CD22DC" w:rsidRPr="002208F4" w:rsidRDefault="00CD22DC">
      <w:pPr>
        <w:tabs>
          <w:tab w:val="left" w:pos="720"/>
        </w:tabs>
        <w:suppressAutoHyphens/>
        <w:jc w:val="right"/>
        <w:rPr>
          <w:b/>
          <w:bCs/>
          <w:spacing w:val="-3"/>
        </w:rPr>
      </w:pPr>
      <w:r w:rsidRPr="002208F4">
        <w:rPr>
          <w:b/>
          <w:bCs/>
          <w:spacing w:val="-3"/>
        </w:rPr>
        <w:lastRenderedPageBreak/>
        <w:t>ADMINISTRATION</w:t>
      </w:r>
    </w:p>
    <w:p w:rsidR="00CD22DC" w:rsidRPr="002208F4" w:rsidRDefault="00CD22DC">
      <w:pPr>
        <w:tabs>
          <w:tab w:val="left" w:pos="720"/>
        </w:tabs>
        <w:suppressAutoHyphens/>
        <w:jc w:val="right"/>
        <w:rPr>
          <w:b/>
          <w:bCs/>
          <w:spacing w:val="-3"/>
        </w:rPr>
      </w:pPr>
      <w:r w:rsidRPr="002208F4">
        <w:rPr>
          <w:b/>
          <w:bCs/>
          <w:spacing w:val="-3"/>
        </w:rPr>
        <w:t>APPLICATION</w:t>
      </w:r>
    </w:p>
    <w:p w:rsidR="00CD22DC" w:rsidRPr="002208F4" w:rsidRDefault="00CD22DC">
      <w:pPr>
        <w:tabs>
          <w:tab w:val="left" w:pos="720"/>
        </w:tabs>
        <w:suppressAutoHyphens/>
        <w:ind w:left="720" w:hanging="720"/>
        <w:rPr>
          <w:spacing w:val="-3"/>
          <w:u w:val="single"/>
        </w:rPr>
      </w:pPr>
      <w:r w:rsidRPr="002208F4">
        <w:rPr>
          <w:b/>
          <w:bCs/>
          <w:spacing w:val="-3"/>
        </w:rPr>
        <w:t xml:space="preserve">                                                                                                                                                     PAGE 6</w:t>
      </w:r>
    </w:p>
    <w:p w:rsidR="00CD22DC" w:rsidRPr="002208F4" w:rsidRDefault="00CD22DC">
      <w:pPr>
        <w:tabs>
          <w:tab w:val="left" w:pos="720"/>
        </w:tabs>
        <w:suppressAutoHyphens/>
        <w:rPr>
          <w:b/>
          <w:spacing w:val="-3"/>
        </w:rPr>
      </w:pP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  <w:r w:rsidRPr="002208F4">
        <w:rPr>
          <w:b/>
          <w:spacing w:val="-3"/>
        </w:rPr>
        <w:tab/>
      </w:r>
    </w:p>
    <w:p w:rsidR="00CD22DC" w:rsidRPr="002208F4" w:rsidRDefault="00CD22DC">
      <w:pPr>
        <w:pStyle w:val="Heading2"/>
        <w:tabs>
          <w:tab w:val="left" w:pos="720"/>
        </w:tabs>
        <w:suppressAutoHyphens/>
        <w:rPr>
          <w:rFonts w:ascii="Times New Roman" w:hAnsi="Times New Roman"/>
          <w:u w:val="single"/>
        </w:rPr>
      </w:pPr>
      <w:r w:rsidRPr="002208F4">
        <w:rPr>
          <w:rFonts w:ascii="Times New Roman" w:hAnsi="Times New Roman"/>
          <w:u w:val="single"/>
        </w:rPr>
        <w:t>APPLICANT QUESTIONS</w:t>
      </w:r>
    </w:p>
    <w:p w:rsidR="00CD22DC" w:rsidRPr="002208F4" w:rsidRDefault="00CD22DC"/>
    <w:p w:rsidR="00CD22DC" w:rsidRPr="002208F4" w:rsidRDefault="00CD22DC">
      <w:pPr>
        <w:rPr>
          <w:u w:val="single"/>
        </w:rPr>
      </w:pPr>
      <w:r w:rsidRPr="002208F4">
        <w:t>Name:</w:t>
      </w:r>
      <w:r w:rsidRPr="002208F4">
        <w:rPr>
          <w:u w:val="single"/>
        </w:rPr>
        <w:tab/>
      </w:r>
      <w:r w:rsidRPr="002208F4">
        <w:rPr>
          <w:u w:val="single"/>
        </w:rPr>
        <w:tab/>
      </w:r>
      <w:r w:rsidRPr="002208F4">
        <w:rPr>
          <w:u w:val="single"/>
        </w:rPr>
        <w:tab/>
      </w:r>
      <w:r w:rsidRPr="002208F4">
        <w:rPr>
          <w:u w:val="single"/>
        </w:rPr>
        <w:tab/>
      </w:r>
      <w:r w:rsidRPr="002208F4">
        <w:rPr>
          <w:u w:val="single"/>
        </w:rPr>
        <w:tab/>
      </w:r>
      <w:r w:rsidRPr="002208F4">
        <w:rPr>
          <w:u w:val="single"/>
        </w:rPr>
        <w:tab/>
      </w:r>
      <w:r w:rsidRPr="002208F4">
        <w:rPr>
          <w:u w:val="single"/>
        </w:rPr>
        <w:tab/>
      </w:r>
      <w:r w:rsidRPr="002208F4">
        <w:rPr>
          <w:u w:val="single"/>
        </w:rPr>
        <w:tab/>
      </w:r>
      <w:r w:rsidRPr="002208F4">
        <w:t xml:space="preserve">Social Security# </w:t>
      </w:r>
      <w:r w:rsidRPr="002208F4">
        <w:rPr>
          <w:spacing w:val="-3"/>
          <w:u w:val="single"/>
        </w:rPr>
        <w:tab/>
      </w:r>
      <w:r w:rsidRPr="002208F4">
        <w:rPr>
          <w:spacing w:val="-3"/>
        </w:rPr>
        <w:t>-</w:t>
      </w:r>
      <w:r w:rsidRPr="002208F4">
        <w:rPr>
          <w:spacing w:val="-3"/>
          <w:u w:val="single"/>
        </w:rPr>
        <w:t xml:space="preserve">        </w:t>
      </w:r>
      <w:r w:rsidRPr="002208F4">
        <w:rPr>
          <w:spacing w:val="-3"/>
        </w:rPr>
        <w:t xml:space="preserve">- </w:t>
      </w:r>
      <w:r w:rsidRPr="002208F4">
        <w:rPr>
          <w:spacing w:val="-3"/>
        </w:rPr>
        <w:tab/>
      </w:r>
      <w:r w:rsidRPr="002208F4">
        <w:rPr>
          <w:spacing w:val="-3"/>
          <w:u w:val="single"/>
        </w:rPr>
        <w:tab/>
      </w:r>
      <w:r w:rsidRPr="002208F4">
        <w:rPr>
          <w:u w:val="single"/>
        </w:rPr>
        <w:t xml:space="preserve"> </w:t>
      </w:r>
    </w:p>
    <w:p w:rsidR="00CD22DC" w:rsidRPr="002208F4" w:rsidRDefault="00CD22DC">
      <w:pPr>
        <w:rPr>
          <w:u w:val="single"/>
        </w:rPr>
      </w:pPr>
    </w:p>
    <w:p w:rsidR="00CD22DC" w:rsidRPr="002208F4" w:rsidRDefault="00CD22DC">
      <w:pPr>
        <w:pStyle w:val="BodyText"/>
        <w:rPr>
          <w:rFonts w:ascii="Times New Roman" w:hAnsi="Times New Roman"/>
        </w:rPr>
      </w:pPr>
      <w:r w:rsidRPr="002208F4">
        <w:rPr>
          <w:rFonts w:ascii="Times New Roman" w:hAnsi="Times New Roman"/>
        </w:rPr>
        <w:t>Please respond to the following questions in your own handwriting.</w:t>
      </w:r>
    </w:p>
    <w:p w:rsidR="00CD22DC" w:rsidRPr="002208F4" w:rsidRDefault="00CD22DC"/>
    <w:p w:rsidR="00CD22DC" w:rsidRPr="002208F4" w:rsidRDefault="00CD22DC">
      <w:r w:rsidRPr="002208F4">
        <w:t>1.</w:t>
      </w:r>
      <w:r w:rsidRPr="002208F4">
        <w:tab/>
        <w:t>Why did you decide to become an administrator and why are you seeking this position?</w:t>
      </w:r>
    </w:p>
    <w:p w:rsidR="00CD22DC" w:rsidRPr="002208F4" w:rsidRDefault="00CD22DC"/>
    <w:p w:rsidR="00CD22DC" w:rsidRPr="002208F4" w:rsidRDefault="00CD22DC"/>
    <w:p w:rsidR="00CD22DC" w:rsidRPr="002208F4" w:rsidRDefault="00CD22DC"/>
    <w:p w:rsidR="00CD22DC" w:rsidRPr="002208F4" w:rsidRDefault="00CD22DC"/>
    <w:p w:rsidR="00CD22DC" w:rsidRPr="002208F4" w:rsidRDefault="00CD22DC"/>
    <w:p w:rsidR="00CD22DC" w:rsidRPr="002208F4" w:rsidRDefault="00CD22DC"/>
    <w:p w:rsidR="00CD22DC" w:rsidRPr="002208F4" w:rsidRDefault="00CD22DC"/>
    <w:p w:rsidR="00CD22DC" w:rsidRPr="002208F4" w:rsidRDefault="00CD22DC"/>
    <w:p w:rsidR="00CD22DC" w:rsidRPr="002208F4" w:rsidRDefault="00CD22DC"/>
    <w:p w:rsidR="00CD22DC" w:rsidRPr="002208F4" w:rsidRDefault="00CD22DC"/>
    <w:p w:rsidR="00CD22DC" w:rsidRPr="002208F4" w:rsidRDefault="00CD22DC"/>
    <w:p w:rsidR="00CD22DC" w:rsidRPr="002208F4" w:rsidRDefault="00CD22DC"/>
    <w:p w:rsidR="00CD22DC" w:rsidRPr="002208F4" w:rsidRDefault="00CD22DC">
      <w:r w:rsidRPr="002208F4">
        <w:t>2.</w:t>
      </w:r>
      <w:r w:rsidRPr="002208F4">
        <w:tab/>
        <w:t>What student outcomes would you strive for as an administrator?</w:t>
      </w:r>
    </w:p>
    <w:p w:rsidR="00CD22DC" w:rsidRPr="002208F4" w:rsidRDefault="00CD22DC"/>
    <w:p w:rsidR="00CD22DC" w:rsidRPr="002208F4" w:rsidRDefault="00CD22DC"/>
    <w:p w:rsidR="00CD22DC" w:rsidRPr="002208F4" w:rsidRDefault="00CD22DC"/>
    <w:p w:rsidR="00CD22DC" w:rsidRPr="002208F4" w:rsidRDefault="00CD22DC">
      <w:pPr>
        <w:tabs>
          <w:tab w:val="left" w:pos="720"/>
        </w:tabs>
        <w:suppressAutoHyphens/>
        <w:ind w:left="720" w:hanging="720"/>
        <w:rPr>
          <w:spacing w:val="-3"/>
          <w:u w:val="single"/>
        </w:rPr>
      </w:pPr>
    </w:p>
    <w:p w:rsidR="00CD22DC" w:rsidRPr="002208F4" w:rsidRDefault="00CD22DC">
      <w:pPr>
        <w:tabs>
          <w:tab w:val="left" w:pos="720"/>
        </w:tabs>
        <w:suppressAutoHyphens/>
        <w:ind w:left="720" w:hanging="720"/>
        <w:rPr>
          <w:spacing w:val="-3"/>
          <w:u w:val="single"/>
        </w:rPr>
      </w:pPr>
    </w:p>
    <w:p w:rsidR="00CD22DC" w:rsidRPr="002208F4" w:rsidRDefault="00CD22DC">
      <w:pPr>
        <w:pStyle w:val="BodyTextIndent"/>
        <w:suppressAutoHyphens/>
        <w:ind w:left="0" w:firstLine="0"/>
        <w:rPr>
          <w:rFonts w:ascii="Times New Roman" w:hAnsi="Times New Roman"/>
          <w:spacing w:val="-3"/>
          <w:u w:val="single"/>
        </w:rPr>
      </w:pPr>
    </w:p>
    <w:p w:rsidR="00CD22DC" w:rsidRPr="002208F4" w:rsidRDefault="00CD22DC">
      <w:pPr>
        <w:pStyle w:val="BodyTextIndent"/>
        <w:suppressAutoHyphens/>
        <w:ind w:left="0" w:firstLine="0"/>
        <w:rPr>
          <w:rFonts w:ascii="Times New Roman" w:hAnsi="Times New Roman"/>
          <w:spacing w:val="-3"/>
          <w:u w:val="single"/>
        </w:rPr>
      </w:pPr>
    </w:p>
    <w:p w:rsidR="00CD22DC" w:rsidRPr="002208F4" w:rsidRDefault="00CD22DC">
      <w:pPr>
        <w:pStyle w:val="BodyTextIndent"/>
        <w:suppressAutoHyphens/>
        <w:ind w:left="0" w:firstLine="0"/>
        <w:rPr>
          <w:rFonts w:ascii="Times New Roman" w:hAnsi="Times New Roman"/>
        </w:rPr>
      </w:pPr>
      <w:r w:rsidRPr="002208F4">
        <w:rPr>
          <w:rFonts w:ascii="Times New Roman" w:hAnsi="Times New Roman"/>
        </w:rPr>
        <w:tab/>
      </w:r>
      <w:r w:rsidRPr="002208F4">
        <w:rPr>
          <w:rFonts w:ascii="Times New Roman" w:hAnsi="Times New Roman"/>
        </w:rPr>
        <w:tab/>
      </w:r>
      <w:r w:rsidRPr="002208F4">
        <w:rPr>
          <w:rFonts w:ascii="Times New Roman" w:hAnsi="Times New Roman"/>
        </w:rPr>
        <w:tab/>
      </w:r>
      <w:r w:rsidRPr="002208F4">
        <w:rPr>
          <w:rFonts w:ascii="Times New Roman" w:hAnsi="Times New Roman"/>
        </w:rPr>
        <w:tab/>
      </w:r>
      <w:r w:rsidRPr="002208F4">
        <w:rPr>
          <w:rFonts w:ascii="Times New Roman" w:hAnsi="Times New Roman"/>
        </w:rPr>
        <w:tab/>
      </w:r>
      <w:r w:rsidRPr="002208F4">
        <w:rPr>
          <w:rFonts w:ascii="Times New Roman" w:hAnsi="Times New Roman"/>
        </w:rPr>
        <w:tab/>
      </w:r>
      <w:r w:rsidRPr="002208F4">
        <w:rPr>
          <w:rFonts w:ascii="Times New Roman" w:hAnsi="Times New Roman"/>
        </w:rPr>
        <w:tab/>
      </w:r>
      <w:r w:rsidRPr="002208F4">
        <w:rPr>
          <w:rFonts w:ascii="Times New Roman" w:hAnsi="Times New Roman"/>
        </w:rPr>
        <w:tab/>
      </w:r>
      <w:r w:rsidRPr="002208F4">
        <w:rPr>
          <w:rFonts w:ascii="Times New Roman" w:hAnsi="Times New Roman"/>
        </w:rPr>
        <w:tab/>
      </w:r>
      <w:r w:rsidRPr="002208F4">
        <w:rPr>
          <w:rFonts w:ascii="Times New Roman" w:hAnsi="Times New Roman"/>
        </w:rPr>
        <w:tab/>
      </w:r>
      <w:r w:rsidRPr="002208F4">
        <w:rPr>
          <w:rFonts w:ascii="Times New Roman" w:hAnsi="Times New Roman"/>
        </w:rPr>
        <w:tab/>
      </w:r>
      <w:r w:rsidRPr="002208F4">
        <w:rPr>
          <w:rFonts w:ascii="Times New Roman" w:hAnsi="Times New Roman"/>
        </w:rPr>
        <w:tab/>
      </w:r>
      <w:r w:rsidRPr="002208F4">
        <w:rPr>
          <w:rFonts w:ascii="Times New Roman" w:hAnsi="Times New Roman"/>
        </w:rPr>
        <w:tab/>
      </w:r>
      <w:r w:rsidRPr="002208F4">
        <w:rPr>
          <w:rFonts w:ascii="Times New Roman" w:hAnsi="Times New Roman"/>
        </w:rPr>
        <w:tab/>
      </w: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  <w:r w:rsidRPr="002208F4">
        <w:rPr>
          <w:spacing w:val="-3"/>
        </w:rPr>
        <w:t>3.</w:t>
      </w:r>
      <w:r w:rsidRPr="002208F4">
        <w:rPr>
          <w:spacing w:val="-3"/>
        </w:rPr>
        <w:tab/>
      </w:r>
      <w:r w:rsidR="002208F4" w:rsidRPr="002208F4">
        <w:rPr>
          <w:spacing w:val="-3"/>
        </w:rPr>
        <w:t>Why are you the best candidate for the position?</w:t>
      </w: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  <w:u w:val="single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  <w:u w:val="single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  <w:u w:val="single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  <w:u w:val="single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  <w:u w:val="single"/>
        </w:rPr>
      </w:pPr>
    </w:p>
    <w:p w:rsidR="00CD22DC" w:rsidRPr="002208F4" w:rsidRDefault="00CD22DC">
      <w:pPr>
        <w:tabs>
          <w:tab w:val="left" w:pos="720"/>
        </w:tabs>
        <w:suppressAutoHyphens/>
        <w:rPr>
          <w:spacing w:val="-3"/>
          <w:u w:val="single"/>
        </w:rPr>
      </w:pPr>
    </w:p>
    <w:sectPr w:rsidR="00CD22DC" w:rsidRPr="002208F4">
      <w:pgSz w:w="12240" w:h="15840"/>
      <w:pgMar w:top="1440" w:right="1440" w:bottom="1440" w:left="1440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41B1E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A30063"/>
    <w:multiLevelType w:val="singleLevel"/>
    <w:tmpl w:val="B6E27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7102FCB"/>
    <w:multiLevelType w:val="singleLevel"/>
    <w:tmpl w:val="B6E27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3818C6"/>
    <w:multiLevelType w:val="singleLevel"/>
    <w:tmpl w:val="B6E27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395CF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99220FA"/>
    <w:multiLevelType w:val="singleLevel"/>
    <w:tmpl w:val="B6E27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126F6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2BC316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32C76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4DB2B26"/>
    <w:multiLevelType w:val="singleLevel"/>
    <w:tmpl w:val="F808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55F70E2"/>
    <w:multiLevelType w:val="singleLevel"/>
    <w:tmpl w:val="F80814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29EE544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A262419"/>
    <w:multiLevelType w:val="singleLevel"/>
    <w:tmpl w:val="B6E27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7A42F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AFA48B3"/>
    <w:multiLevelType w:val="singleLevel"/>
    <w:tmpl w:val="B6E27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D3715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DC14B5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05429BD"/>
    <w:multiLevelType w:val="singleLevel"/>
    <w:tmpl w:val="B6E27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36A0C5C"/>
    <w:multiLevelType w:val="multilevel"/>
    <w:tmpl w:val="9B907C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3">
    <w:nsid w:val="479138E3"/>
    <w:multiLevelType w:val="singleLevel"/>
    <w:tmpl w:val="B6E27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C534ED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E0B363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0581397"/>
    <w:multiLevelType w:val="multilevel"/>
    <w:tmpl w:val="8068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3E2E42"/>
    <w:multiLevelType w:val="singleLevel"/>
    <w:tmpl w:val="B6E27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D15262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EB916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316020A"/>
    <w:multiLevelType w:val="singleLevel"/>
    <w:tmpl w:val="B6E27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BB8472B"/>
    <w:multiLevelType w:val="singleLevel"/>
    <w:tmpl w:val="F808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6C80307D"/>
    <w:multiLevelType w:val="singleLevel"/>
    <w:tmpl w:val="B6E27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E422105"/>
    <w:multiLevelType w:val="singleLevel"/>
    <w:tmpl w:val="B6E27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EDE1AB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04319D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42A4B8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51D219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83423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8995A1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A9E4E2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EA83A75"/>
    <w:multiLevelType w:val="singleLevel"/>
    <w:tmpl w:val="B6E27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F1102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4"/>
  </w:num>
  <w:num w:numId="3">
    <w:abstractNumId w:val="31"/>
  </w:num>
  <w:num w:numId="4">
    <w:abstractNumId w:val="18"/>
  </w:num>
  <w:num w:numId="5">
    <w:abstractNumId w:val="9"/>
  </w:num>
  <w:num w:numId="6">
    <w:abstractNumId w:val="21"/>
  </w:num>
  <w:num w:numId="7">
    <w:abstractNumId w:val="30"/>
  </w:num>
  <w:num w:numId="8">
    <w:abstractNumId w:val="32"/>
  </w:num>
  <w:num w:numId="9">
    <w:abstractNumId w:val="33"/>
  </w:num>
  <w:num w:numId="10">
    <w:abstractNumId w:val="5"/>
  </w:num>
  <w:num w:numId="11">
    <w:abstractNumId w:val="7"/>
  </w:num>
  <w:num w:numId="12">
    <w:abstractNumId w:val="6"/>
  </w:num>
  <w:num w:numId="13">
    <w:abstractNumId w:val="23"/>
  </w:num>
  <w:num w:numId="14">
    <w:abstractNumId w:val="16"/>
  </w:num>
  <w:num w:numId="15">
    <w:abstractNumId w:val="41"/>
  </w:num>
  <w:num w:numId="16">
    <w:abstractNumId w:val="27"/>
  </w:num>
  <w:num w:numId="17">
    <w:abstractNumId w:val="0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8">
    <w:abstractNumId w:val="1"/>
    <w:lvlOverride w:ilvl="0">
      <w:startOverride w:val="2"/>
      <w:lvl w:ilvl="0">
        <w:start w:val="2"/>
        <w:numFmt w:val="lowerLetter"/>
        <w:lvlText w:val="%1."/>
        <w:lvlJc w:val="left"/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9">
    <w:abstractNumId w:val="2"/>
    <w:lvlOverride w:ilvl="0">
      <w:startOverride w:val="2"/>
      <w:lvl w:ilvl="0">
        <w:start w:val="2"/>
        <w:numFmt w:val="lowerLetter"/>
        <w:lvlText w:val="%1."/>
        <w:lvlJc w:val="left"/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0">
    <w:abstractNumId w:val="3"/>
    <w:lvlOverride w:ilvl="0">
      <w:startOverride w:val="4"/>
      <w:lvl w:ilvl="0">
        <w:start w:val="4"/>
        <w:numFmt w:val="lowerLetter"/>
        <w:lvlText w:val="%1."/>
        <w:lvlJc w:val="left"/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1">
    <w:abstractNumId w:val="22"/>
  </w:num>
  <w:num w:numId="22">
    <w:abstractNumId w:val="19"/>
  </w:num>
  <w:num w:numId="23">
    <w:abstractNumId w:val="42"/>
  </w:num>
  <w:num w:numId="24">
    <w:abstractNumId w:val="29"/>
  </w:num>
  <w:num w:numId="25">
    <w:abstractNumId w:val="12"/>
  </w:num>
  <w:num w:numId="26">
    <w:abstractNumId w:val="4"/>
  </w:num>
  <w:num w:numId="27">
    <w:abstractNumId w:val="38"/>
  </w:num>
  <w:num w:numId="28">
    <w:abstractNumId w:val="35"/>
  </w:num>
  <w:num w:numId="29">
    <w:abstractNumId w:val="37"/>
  </w:num>
  <w:num w:numId="30">
    <w:abstractNumId w:val="40"/>
  </w:num>
  <w:num w:numId="31">
    <w:abstractNumId w:val="11"/>
  </w:num>
  <w:num w:numId="32">
    <w:abstractNumId w:val="24"/>
  </w:num>
  <w:num w:numId="33">
    <w:abstractNumId w:val="39"/>
  </w:num>
  <w:num w:numId="34">
    <w:abstractNumId w:val="36"/>
  </w:num>
  <w:num w:numId="35">
    <w:abstractNumId w:val="20"/>
  </w:num>
  <w:num w:numId="36">
    <w:abstractNumId w:val="10"/>
  </w:num>
  <w:num w:numId="37">
    <w:abstractNumId w:val="28"/>
  </w:num>
  <w:num w:numId="38">
    <w:abstractNumId w:val="8"/>
  </w:num>
  <w:num w:numId="39">
    <w:abstractNumId w:val="25"/>
  </w:num>
  <w:num w:numId="40">
    <w:abstractNumId w:val="15"/>
  </w:num>
  <w:num w:numId="41">
    <w:abstractNumId w:val="34"/>
  </w:num>
  <w:num w:numId="42">
    <w:abstractNumId w:val="17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8F4"/>
    <w:rsid w:val="002208F4"/>
    <w:rsid w:val="00694635"/>
    <w:rsid w:val="00CA2FFA"/>
    <w:rsid w:val="00CD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G Times" w:hAnsi="CG Times"/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" w:hAnsi="CG Times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G Times" w:hAnsi="CG Times"/>
      <w:b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olor w:val="000000"/>
    </w:rPr>
  </w:style>
  <w:style w:type="paragraph" w:styleId="Title">
    <w:name w:val="Title"/>
    <w:basedOn w:val="Normal"/>
    <w:qFormat/>
    <w:pPr>
      <w:jc w:val="center"/>
    </w:pPr>
    <w:rPr>
      <w:rFonts w:ascii="CG Times" w:hAnsi="CG Times"/>
      <w:b/>
      <w:szCs w:val="20"/>
    </w:rPr>
  </w:style>
  <w:style w:type="paragraph" w:styleId="BodyText">
    <w:name w:val="Body Text"/>
    <w:basedOn w:val="Normal"/>
    <w:semiHidden/>
    <w:rPr>
      <w:rFonts w:ascii="CG Times" w:hAnsi="CG Times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CG Times" w:hAnsi="CG Times"/>
      <w:szCs w:val="20"/>
    </w:rPr>
  </w:style>
  <w:style w:type="paragraph" w:styleId="NormalWeb">
    <w:name w:val="Normal (Web)"/>
    <w:basedOn w:val="Normal"/>
    <w:uiPriority w:val="99"/>
    <w:semiHidden/>
    <w:unhideWhenUsed/>
    <w:rsid w:val="002208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COUNTY R-IV SCHOOL DISTRICT</vt:lpstr>
    </vt:vector>
  </TitlesOfParts>
  <Company>Kelly Schools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COUNTY R-IV SCHOOL DISTRICT</dc:title>
  <dc:creator>Holly</dc:creator>
  <cp:lastModifiedBy>User</cp:lastModifiedBy>
  <cp:revision>2</cp:revision>
  <dcterms:created xsi:type="dcterms:W3CDTF">2020-03-18T14:21:00Z</dcterms:created>
  <dcterms:modified xsi:type="dcterms:W3CDTF">2020-03-18T14:21:00Z</dcterms:modified>
</cp:coreProperties>
</file>