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1F" w:rsidRPr="00D618B0" w:rsidRDefault="00D618B0" w:rsidP="00D618B0">
      <w:pPr>
        <w:spacing w:before="10" w:line="180" w:lineRule="exact"/>
        <w:jc w:val="center"/>
        <w:rPr>
          <w:sz w:val="24"/>
          <w:szCs w:val="24"/>
        </w:rPr>
      </w:pPr>
      <w:r w:rsidRPr="00D618B0">
        <w:rPr>
          <w:sz w:val="24"/>
          <w:szCs w:val="24"/>
        </w:rPr>
        <w:t>Application Form</w:t>
      </w:r>
    </w:p>
    <w:p w:rsidR="00D618B0" w:rsidRPr="00D618B0" w:rsidRDefault="00D618B0" w:rsidP="00D618B0">
      <w:pPr>
        <w:spacing w:before="10" w:line="180" w:lineRule="exact"/>
        <w:jc w:val="center"/>
        <w:rPr>
          <w:sz w:val="24"/>
          <w:szCs w:val="24"/>
        </w:rPr>
      </w:pPr>
      <w:r w:rsidRPr="00D618B0">
        <w:rPr>
          <w:sz w:val="24"/>
          <w:szCs w:val="24"/>
        </w:rPr>
        <w:t>Conference Workshop Presentat</w:t>
      </w:r>
      <w:r>
        <w:rPr>
          <w:sz w:val="24"/>
          <w:szCs w:val="24"/>
        </w:rPr>
        <w:t>i</w:t>
      </w:r>
      <w:r w:rsidRPr="00D618B0">
        <w:rPr>
          <w:sz w:val="24"/>
          <w:szCs w:val="24"/>
        </w:rPr>
        <w:t>ons</w:t>
      </w:r>
    </w:p>
    <w:p w:rsidR="00D618B0" w:rsidRPr="00D618B0" w:rsidRDefault="00D618B0" w:rsidP="00D618B0">
      <w:pPr>
        <w:spacing w:before="10" w:line="180" w:lineRule="exact"/>
        <w:jc w:val="center"/>
        <w:rPr>
          <w:sz w:val="24"/>
          <w:szCs w:val="24"/>
        </w:rPr>
      </w:pPr>
      <w:r w:rsidRPr="00D618B0">
        <w:rPr>
          <w:sz w:val="24"/>
          <w:szCs w:val="24"/>
        </w:rPr>
        <w:t>Annual MARE/MO K-8 Conference</w:t>
      </w:r>
    </w:p>
    <w:p w:rsidR="00D618B0" w:rsidRPr="00D618B0" w:rsidRDefault="00D618B0" w:rsidP="00D618B0">
      <w:pPr>
        <w:spacing w:before="10" w:line="180" w:lineRule="exact"/>
        <w:jc w:val="center"/>
        <w:rPr>
          <w:sz w:val="24"/>
          <w:szCs w:val="24"/>
        </w:rPr>
      </w:pPr>
      <w:r w:rsidRPr="00D618B0">
        <w:rPr>
          <w:sz w:val="24"/>
          <w:szCs w:val="24"/>
        </w:rPr>
        <w:t>October 18, 19 &amp; 20, 2017</w:t>
      </w:r>
    </w:p>
    <w:p w:rsidR="00D618B0" w:rsidRPr="00D618B0" w:rsidRDefault="00D618B0" w:rsidP="00D618B0">
      <w:pPr>
        <w:spacing w:before="10" w:line="180" w:lineRule="exact"/>
        <w:jc w:val="center"/>
        <w:rPr>
          <w:sz w:val="24"/>
          <w:szCs w:val="24"/>
        </w:rPr>
      </w:pPr>
      <w:r w:rsidRPr="00D618B0">
        <w:rPr>
          <w:sz w:val="24"/>
          <w:szCs w:val="24"/>
        </w:rPr>
        <w:t>The Lodge of Four Seasons</w:t>
      </w:r>
    </w:p>
    <w:p w:rsidR="00D618B0" w:rsidRPr="00D618B0" w:rsidRDefault="00D618B0" w:rsidP="00D618B0">
      <w:pPr>
        <w:spacing w:before="10" w:line="180" w:lineRule="exact"/>
        <w:jc w:val="center"/>
        <w:rPr>
          <w:sz w:val="24"/>
          <w:szCs w:val="24"/>
        </w:rPr>
      </w:pPr>
      <w:r w:rsidRPr="00D618B0">
        <w:rPr>
          <w:sz w:val="24"/>
          <w:szCs w:val="24"/>
        </w:rPr>
        <w:t>Lake Ozark, Missouri</w:t>
      </w:r>
    </w:p>
    <w:p w:rsidR="00D618B0" w:rsidRPr="00D618B0" w:rsidRDefault="00D618B0" w:rsidP="00D618B0">
      <w:pPr>
        <w:spacing w:before="10" w:line="180" w:lineRule="exact"/>
        <w:jc w:val="center"/>
        <w:rPr>
          <w:sz w:val="24"/>
          <w:szCs w:val="24"/>
          <w:u w:val="single"/>
        </w:rPr>
      </w:pPr>
      <w:r w:rsidRPr="00D618B0">
        <w:rPr>
          <w:sz w:val="24"/>
          <w:szCs w:val="24"/>
          <w:highlight w:val="yellow"/>
          <w:u w:val="single"/>
        </w:rPr>
        <w:t>Submission Deadline:  August 16, 2017</w:t>
      </w:r>
    </w:p>
    <w:p w:rsidR="00D618B0" w:rsidRPr="00D618B0" w:rsidRDefault="00D618B0" w:rsidP="00D618B0">
      <w:pPr>
        <w:spacing w:before="10" w:line="180" w:lineRule="exact"/>
        <w:jc w:val="center"/>
        <w:rPr>
          <w:sz w:val="24"/>
          <w:szCs w:val="24"/>
          <w:u w:val="single"/>
        </w:rPr>
      </w:pPr>
    </w:p>
    <w:p w:rsidR="001F481F" w:rsidRDefault="008E2B28">
      <w:pPr>
        <w:ind w:left="55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1F481F" w:rsidRDefault="001F481F">
      <w:pPr>
        <w:spacing w:line="200" w:lineRule="exact"/>
      </w:pPr>
    </w:p>
    <w:p w:rsidR="001F481F" w:rsidRDefault="001F481F">
      <w:pPr>
        <w:spacing w:line="200" w:lineRule="exact"/>
      </w:pPr>
    </w:p>
    <w:p w:rsidR="001F481F" w:rsidRDefault="008E2B28">
      <w:pPr>
        <w:ind w:left="143"/>
        <w:rPr>
          <w:rFonts w:ascii="Calibri" w:eastAsia="Calibri" w:hAnsi="Calibri" w:cs="Calibri"/>
          <w:spacing w:val="2"/>
          <w:w w:val="103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oposed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701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="00D618B0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60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74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816</w:t>
      </w:r>
      <w:r w:rsidR="00D618B0">
        <w:rPr>
          <w:rFonts w:ascii="Calibri" w:eastAsia="Calibri" w:hAnsi="Calibri" w:cs="Calibri"/>
          <w:spacing w:val="2"/>
          <w:w w:val="103"/>
          <w:sz w:val="21"/>
          <w:szCs w:val="21"/>
        </w:rPr>
        <w:t xml:space="preserve">0 or electronically using the form found on the MARE website, </w:t>
      </w:r>
      <w:hyperlink r:id="rId5" w:history="1">
        <w:r w:rsidR="00D618B0" w:rsidRPr="00CF1280">
          <w:rPr>
            <w:rStyle w:val="Hyperlink"/>
            <w:rFonts w:ascii="Calibri" w:eastAsia="Calibri" w:hAnsi="Calibri" w:cs="Calibri"/>
            <w:spacing w:val="2"/>
            <w:w w:val="103"/>
            <w:sz w:val="21"/>
            <w:szCs w:val="21"/>
          </w:rPr>
          <w:t>www.moare.com</w:t>
        </w:r>
      </w:hyperlink>
      <w:r w:rsidR="00D618B0"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</w:p>
    <w:p w:rsidR="00D618B0" w:rsidRDefault="00D618B0">
      <w:pPr>
        <w:ind w:left="143"/>
        <w:rPr>
          <w:rFonts w:ascii="Calibri" w:eastAsia="Calibri" w:hAnsi="Calibri" w:cs="Calibri"/>
          <w:sz w:val="21"/>
          <w:szCs w:val="21"/>
        </w:rPr>
      </w:pPr>
    </w:p>
    <w:p w:rsidR="001F481F" w:rsidRDefault="008E2B28">
      <w:pPr>
        <w:spacing w:before="51"/>
        <w:ind w:left="14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w w:val="102"/>
          <w:sz w:val="21"/>
          <w:szCs w:val="21"/>
          <w:u w:val="single" w:color="000000"/>
        </w:rPr>
        <w:t>Sub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  <w:u w:val="single" w:color="000000"/>
        </w:rPr>
        <w:t>ss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  <w:u w:val="single" w:color="000000"/>
        </w:rPr>
        <w:t>tli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  <w:u w:val="single" w:color="000000"/>
        </w:rPr>
        <w:t>ne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 </w:t>
      </w:r>
    </w:p>
    <w:p w:rsidR="00D618B0" w:rsidRDefault="008E2B28">
      <w:pPr>
        <w:spacing w:before="55"/>
        <w:ind w:left="14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</w:t>
      </w:r>
    </w:p>
    <w:p w:rsidR="001F481F" w:rsidRDefault="008E2B28">
      <w:pPr>
        <w:spacing w:before="55"/>
        <w:ind w:left="14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</w:p>
    <w:p w:rsidR="001F481F" w:rsidRDefault="008E2B28">
      <w:pPr>
        <w:spacing w:before="75"/>
        <w:ind w:left="14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ESC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50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you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1F481F" w:rsidRDefault="008E2B28">
      <w:pPr>
        <w:spacing w:before="12"/>
        <w:ind w:left="143"/>
        <w:rPr>
          <w:rFonts w:ascii="Calibri" w:eastAsia="Calibri" w:hAnsi="Calibri" w:cs="Calibri"/>
          <w:w w:val="102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618B0" w:rsidRDefault="00D618B0">
      <w:pPr>
        <w:spacing w:before="12"/>
        <w:ind w:left="143"/>
        <w:rPr>
          <w:rFonts w:ascii="Calibri" w:eastAsia="Calibri" w:hAnsi="Calibri" w:cs="Calibri"/>
          <w:sz w:val="21"/>
          <w:szCs w:val="21"/>
        </w:rPr>
      </w:pPr>
    </w:p>
    <w:p w:rsidR="001F481F" w:rsidRDefault="008E2B28">
      <w:pPr>
        <w:spacing w:before="51"/>
        <w:ind w:left="14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618B0" w:rsidRDefault="00D618B0">
      <w:pPr>
        <w:spacing w:before="46"/>
        <w:ind w:left="608" w:right="10338"/>
        <w:jc w:val="center"/>
        <w:rPr>
          <w:rFonts w:ascii="Calibri" w:eastAsia="Calibri" w:hAnsi="Calibri" w:cs="Calibri"/>
          <w:color w:val="00B0F0"/>
          <w:w w:val="103"/>
          <w:sz w:val="19"/>
          <w:szCs w:val="19"/>
        </w:rPr>
      </w:pPr>
    </w:p>
    <w:p w:rsidR="001F481F" w:rsidRDefault="008E2B28">
      <w:pPr>
        <w:spacing w:before="46"/>
        <w:ind w:left="608" w:right="10338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</w:p>
    <w:p w:rsidR="00D618B0" w:rsidRDefault="008E2B28">
      <w:pPr>
        <w:spacing w:before="37" w:line="290" w:lineRule="auto"/>
        <w:ind w:left="143" w:right="3331"/>
        <w:rPr>
          <w:rFonts w:ascii="Calibri" w:eastAsia="Calibri" w:hAnsi="Calibri" w:cs="Calibri"/>
          <w:spacing w:val="1"/>
          <w:position w:val="1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Presen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Lead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</w:p>
    <w:p w:rsidR="00D618B0" w:rsidRDefault="008E2B28">
      <w:pPr>
        <w:spacing w:before="37" w:line="290" w:lineRule="auto"/>
        <w:ind w:left="143" w:right="3331"/>
        <w:rPr>
          <w:rFonts w:ascii="Calibri" w:eastAsia="Calibri" w:hAnsi="Calibri" w:cs="Calibri"/>
          <w:color w:val="000000"/>
          <w:position w:val="1"/>
          <w:sz w:val="21"/>
          <w:szCs w:val="21"/>
        </w:rPr>
      </w:pP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/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gan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za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pacing w:val="1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sz w:val="19"/>
          <w:szCs w:val="19"/>
        </w:rPr>
        <w:t xml:space="preserve">                                           </w:t>
      </w:r>
      <w:r>
        <w:rPr>
          <w:rFonts w:ascii="Calibri" w:eastAsia="Calibri" w:hAnsi="Calibri" w:cs="Calibri"/>
          <w:color w:val="00B0F0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position w:val="1"/>
          <w:sz w:val="21"/>
          <w:szCs w:val="21"/>
        </w:rPr>
        <w:t>Pos</w:t>
      </w:r>
      <w:r>
        <w:rPr>
          <w:rFonts w:ascii="Calibri" w:eastAsia="Calibri" w:hAnsi="Calibri" w:cs="Calibri"/>
          <w:color w:val="000000"/>
          <w:spacing w:val="1"/>
          <w:position w:val="1"/>
          <w:sz w:val="21"/>
          <w:szCs w:val="21"/>
        </w:rPr>
        <w:t>iti</w:t>
      </w:r>
      <w:r>
        <w:rPr>
          <w:rFonts w:ascii="Calibri" w:eastAsia="Calibri" w:hAnsi="Calibri" w:cs="Calibri"/>
          <w:color w:val="000000"/>
          <w:spacing w:val="2"/>
          <w:position w:val="1"/>
          <w:sz w:val="21"/>
          <w:szCs w:val="21"/>
        </w:rPr>
        <w:t>on</w:t>
      </w:r>
      <w:r>
        <w:rPr>
          <w:rFonts w:ascii="Calibri" w:eastAsia="Calibri" w:hAnsi="Calibri" w:cs="Calibri"/>
          <w:color w:val="000000"/>
          <w:spacing w:val="1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position w:val="1"/>
          <w:sz w:val="21"/>
          <w:szCs w:val="21"/>
        </w:rPr>
        <w:t xml:space="preserve">           </w:t>
      </w:r>
    </w:p>
    <w:p w:rsidR="001F481F" w:rsidRDefault="008E2B28" w:rsidP="00D618B0">
      <w:pPr>
        <w:spacing w:before="37" w:line="290" w:lineRule="auto"/>
        <w:ind w:left="143" w:right="333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Sc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hoo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istri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t/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gan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za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       </w:t>
      </w:r>
      <w:r>
        <w:rPr>
          <w:rFonts w:ascii="Calibri" w:eastAsia="Calibri" w:hAnsi="Calibri" w:cs="Calibri"/>
          <w:color w:val="000000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sz w:val="19"/>
          <w:szCs w:val="19"/>
        </w:rPr>
        <w:t xml:space="preserve">                            </w:t>
      </w:r>
      <w:r>
        <w:rPr>
          <w:rFonts w:ascii="Calibri" w:eastAsia="Calibri" w:hAnsi="Calibri" w:cs="Calibri"/>
          <w:color w:val="00B0F0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                                                </w:t>
      </w:r>
      <w:r>
        <w:rPr>
          <w:rFonts w:ascii="Calibri" w:eastAsia="Calibri" w:hAnsi="Calibri" w:cs="Calibri"/>
          <w:color w:val="000000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Phone</w:t>
      </w:r>
      <w:r>
        <w:rPr>
          <w:rFonts w:ascii="Calibri" w:eastAsia="Calibri" w:hAnsi="Calibri" w:cs="Calibri"/>
          <w:color w:val="000000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#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 </w:t>
      </w:r>
      <w:r>
        <w:rPr>
          <w:rFonts w:ascii="Calibri" w:eastAsia="Calibri" w:hAnsi="Calibri" w:cs="Calibri"/>
          <w:color w:val="00000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B0F0"/>
          <w:sz w:val="19"/>
          <w:szCs w:val="19"/>
        </w:rPr>
        <w:t xml:space="preserve">                              </w:t>
      </w:r>
      <w:r>
        <w:rPr>
          <w:rFonts w:ascii="Calibri" w:eastAsia="Calibri" w:hAnsi="Calibri" w:cs="Calibri"/>
          <w:color w:val="00B0F0"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Fax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#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  </w:t>
      </w:r>
      <w:r>
        <w:rPr>
          <w:rFonts w:ascii="Calibri" w:eastAsia="Calibri" w:hAnsi="Calibri" w:cs="Calibri"/>
          <w:color w:val="000000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B0F0"/>
          <w:sz w:val="19"/>
          <w:szCs w:val="19"/>
        </w:rPr>
        <w:t xml:space="preserve">                          </w:t>
      </w:r>
      <w:r>
        <w:rPr>
          <w:rFonts w:ascii="Calibri" w:eastAsia="Calibri" w:hAnsi="Calibri" w:cs="Calibri"/>
          <w:color w:val="00B0F0"/>
          <w:spacing w:val="-1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Add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  </w:t>
      </w:r>
      <w:r>
        <w:rPr>
          <w:rFonts w:ascii="Calibri" w:eastAsia="Calibri" w:hAnsi="Calibri" w:cs="Calibri"/>
          <w:color w:val="000000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</w:p>
    <w:p w:rsidR="001F481F" w:rsidRDefault="008E2B28">
      <w:pPr>
        <w:spacing w:line="220" w:lineRule="exact"/>
        <w:ind w:left="14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              </w:t>
      </w:r>
      <w:r>
        <w:rPr>
          <w:rFonts w:ascii="Calibri" w:eastAsia="Calibri" w:hAnsi="Calibri" w:cs="Calibri"/>
          <w:spacing w:val="-1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B0F0"/>
          <w:position w:val="1"/>
          <w:sz w:val="19"/>
          <w:szCs w:val="19"/>
        </w:rPr>
        <w:t xml:space="preserve">                                                     </w:t>
      </w:r>
      <w:r>
        <w:rPr>
          <w:rFonts w:ascii="Calibri" w:eastAsia="Calibri" w:hAnsi="Calibri" w:cs="Calibri"/>
          <w:color w:val="00B0F0"/>
          <w:spacing w:val="-1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1"/>
          <w:w w:val="102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1"/>
          <w:w w:val="103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color w:val="000000"/>
          <w:spacing w:val="1"/>
          <w:w w:val="103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1"/>
          <w:szCs w:val="21"/>
        </w:rPr>
        <w:t xml:space="preserve">                  </w:t>
      </w:r>
      <w:r>
        <w:rPr>
          <w:rFonts w:ascii="Calibri" w:eastAsia="Calibri" w:hAnsi="Calibri" w:cs="Calibri"/>
          <w:color w:val="000000"/>
          <w:spacing w:val="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B0F0"/>
          <w:position w:val="1"/>
          <w:sz w:val="19"/>
          <w:szCs w:val="19"/>
        </w:rPr>
        <w:t xml:space="preserve">                                    </w:t>
      </w:r>
      <w:r>
        <w:rPr>
          <w:rFonts w:ascii="Calibri" w:eastAsia="Calibri" w:hAnsi="Calibri" w:cs="Calibri"/>
          <w:color w:val="00B0F0"/>
          <w:spacing w:val="17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w w:val="10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w w:val="10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1"/>
          <w:szCs w:val="21"/>
        </w:rPr>
        <w:t xml:space="preserve">       </w:t>
      </w:r>
      <w:r>
        <w:rPr>
          <w:rFonts w:ascii="Calibri" w:eastAsia="Calibri" w:hAnsi="Calibri" w:cs="Calibri"/>
          <w:color w:val="000000"/>
          <w:spacing w:val="1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B0F0"/>
          <w:position w:val="1"/>
          <w:sz w:val="19"/>
          <w:szCs w:val="19"/>
        </w:rPr>
        <w:t xml:space="preserve">                   </w:t>
      </w:r>
      <w:r>
        <w:rPr>
          <w:rFonts w:ascii="Calibri" w:eastAsia="Calibri" w:hAnsi="Calibri" w:cs="Calibri"/>
          <w:color w:val="00B0F0"/>
          <w:spacing w:val="-14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position w:val="1"/>
          <w:sz w:val="21"/>
          <w:szCs w:val="21"/>
        </w:rPr>
        <w:t>Z</w:t>
      </w:r>
      <w:r>
        <w:rPr>
          <w:rFonts w:ascii="Calibri" w:eastAsia="Calibri" w:hAnsi="Calibri" w:cs="Calibri"/>
          <w:color w:val="000000"/>
          <w:spacing w:val="1"/>
          <w:w w:val="102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w w:val="102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1"/>
          <w:szCs w:val="21"/>
        </w:rPr>
        <w:t xml:space="preserve">               </w:t>
      </w:r>
      <w:r>
        <w:rPr>
          <w:rFonts w:ascii="Calibri" w:eastAsia="Calibri" w:hAnsi="Calibri" w:cs="Calibri"/>
          <w:color w:val="000000"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position w:val="1"/>
          <w:sz w:val="19"/>
          <w:szCs w:val="19"/>
        </w:rPr>
        <w:t xml:space="preserve"> </w:t>
      </w:r>
    </w:p>
    <w:p w:rsidR="001F481F" w:rsidRDefault="008E2B28">
      <w:pPr>
        <w:spacing w:before="46" w:line="292" w:lineRule="auto"/>
        <w:ind w:left="143" w:right="348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</w:t>
      </w:r>
      <w:r>
        <w:rPr>
          <w:rFonts w:ascii="Calibri" w:eastAsia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</w:t>
      </w:r>
      <w:r>
        <w:rPr>
          <w:rFonts w:ascii="Calibri" w:eastAsia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B0F0"/>
          <w:sz w:val="19"/>
          <w:szCs w:val="19"/>
        </w:rPr>
        <w:t xml:space="preserve">                                                       </w:t>
      </w:r>
      <w:r>
        <w:rPr>
          <w:rFonts w:ascii="Calibri" w:eastAsia="Calibri" w:hAnsi="Calibri" w:cs="Calibri"/>
          <w:color w:val="00B0F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Pos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on/E</w:t>
      </w:r>
      <w:r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2"/>
          <w:w w:val="103"/>
          <w:sz w:val="21"/>
          <w:szCs w:val="21"/>
        </w:rPr>
        <w:t>yer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color w:val="000000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</w:p>
    <w:p w:rsidR="001F481F" w:rsidRDefault="008E2B28">
      <w:pPr>
        <w:ind w:left="14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</w:t>
      </w:r>
      <w:r>
        <w:rPr>
          <w:rFonts w:ascii="Calibri" w:eastAsia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B0F0"/>
          <w:sz w:val="19"/>
          <w:szCs w:val="19"/>
        </w:rPr>
        <w:t xml:space="preserve">                                                       </w:t>
      </w:r>
      <w:r>
        <w:rPr>
          <w:rFonts w:ascii="Calibri" w:eastAsia="Calibri" w:hAnsi="Calibri" w:cs="Calibri"/>
          <w:color w:val="00B0F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Pos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on/E</w:t>
      </w:r>
      <w:r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2"/>
          <w:w w:val="103"/>
          <w:sz w:val="21"/>
          <w:szCs w:val="21"/>
        </w:rPr>
        <w:t>yer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color w:val="000000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</w:p>
    <w:p w:rsidR="001F481F" w:rsidRDefault="00365B29">
      <w:pPr>
        <w:spacing w:before="36"/>
        <w:ind w:left="143"/>
        <w:rPr>
          <w:rFonts w:ascii="Calibri" w:eastAsia="Calibri" w:hAnsi="Calibri" w:cs="Calibri"/>
          <w:sz w:val="19"/>
          <w:szCs w:val="19"/>
        </w:rPr>
      </w:pPr>
      <w:r w:rsidRPr="00365B29">
        <w:pict>
          <v:group id="_x0000_s1053" style="position:absolute;left:0;text-align:left;margin-left:365.5pt;margin-top:77.2pt;width:12.05pt;height:12.05pt;z-index:-251655168;mso-position-horizontal-relative:page" coordorigin="7310,1544" coordsize="241,241">
            <v:shape id="_x0000_s1055" style="position:absolute;left:7320;top:1554;width:221;height:221" coordorigin="7320,1554" coordsize="221,221" path="m7320,1774r221,l7541,1554r-221,l7320,1774xe" fillcolor="black" stroked="f">
              <v:path arrowok="t"/>
            </v:shape>
            <v:shape id="_x0000_s1054" style="position:absolute;left:7320;top:1554;width:221;height:221" coordorigin="7320,1554" coordsize="221,221" path="m7320,1554r221,l7541,1774r-221,l7320,1554xe" filled="f" strokeweight=".72pt">
              <v:path arrowok="t"/>
            </v:shape>
            <w10:wrap anchorx="page"/>
          </v:group>
        </w:pic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           </w:t>
      </w:r>
      <w:r w:rsidR="008E2B28">
        <w:rPr>
          <w:rFonts w:ascii="Calibri" w:eastAsia="Calibri" w:hAnsi="Calibri" w:cs="Calibri"/>
          <w:spacing w:val="-21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  <w:r w:rsidR="008E2B28">
        <w:rPr>
          <w:rFonts w:ascii="Calibri" w:eastAsia="Calibri" w:hAnsi="Calibri" w:cs="Calibri"/>
          <w:color w:val="00B0F0"/>
          <w:sz w:val="19"/>
          <w:szCs w:val="19"/>
        </w:rPr>
        <w:t xml:space="preserve">                                                       </w:t>
      </w:r>
      <w:r w:rsidR="008E2B28">
        <w:rPr>
          <w:rFonts w:ascii="Calibri" w:eastAsia="Calibri" w:hAnsi="Calibri" w:cs="Calibri"/>
          <w:color w:val="00B0F0"/>
          <w:spacing w:val="-7"/>
          <w:sz w:val="19"/>
          <w:szCs w:val="19"/>
        </w:rPr>
        <w:t xml:space="preserve"> </w:t>
      </w:r>
      <w:r w:rsidR="008E2B28"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Pos</w:t>
      </w:r>
      <w:r w:rsidR="008E2B28"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iti</w:t>
      </w:r>
      <w:r w:rsidR="008E2B28"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on/E</w:t>
      </w:r>
      <w:r w:rsidR="008E2B28"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m</w:t>
      </w:r>
      <w:r w:rsidR="008E2B28"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p</w:t>
      </w:r>
      <w:r w:rsidR="008E2B28"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l</w:t>
      </w:r>
      <w:r w:rsidR="008E2B28"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o</w:t>
      </w:r>
      <w:r w:rsidR="008E2B28">
        <w:rPr>
          <w:rFonts w:ascii="Calibri" w:eastAsia="Calibri" w:hAnsi="Calibri" w:cs="Calibri"/>
          <w:color w:val="000000"/>
          <w:spacing w:val="2"/>
          <w:w w:val="103"/>
          <w:sz w:val="21"/>
          <w:szCs w:val="21"/>
        </w:rPr>
        <w:t>yer</w:t>
      </w:r>
      <w:r w:rsidR="008E2B28"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:</w:t>
      </w:r>
      <w:r w:rsidR="008E2B28"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color w:val="000000"/>
          <w:sz w:val="21"/>
          <w:szCs w:val="21"/>
        </w:rPr>
        <w:t xml:space="preserve">             </w:t>
      </w:r>
      <w:r w:rsidR="008E2B28">
        <w:rPr>
          <w:rFonts w:ascii="Calibri" w:eastAsia="Calibri" w:hAnsi="Calibri" w:cs="Calibri"/>
          <w:color w:val="000000"/>
          <w:spacing w:val="24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</w:p>
    <w:p w:rsidR="001F481F" w:rsidRDefault="00365B29">
      <w:pPr>
        <w:spacing w:before="46" w:line="287" w:lineRule="auto"/>
        <w:ind w:left="143" w:right="2855"/>
        <w:rPr>
          <w:rFonts w:ascii="Calibri" w:eastAsia="Calibri" w:hAnsi="Calibri" w:cs="Calibri"/>
          <w:sz w:val="21"/>
          <w:szCs w:val="21"/>
        </w:rPr>
      </w:pPr>
      <w:r w:rsidRPr="00365B29">
        <w:pict>
          <v:group id="_x0000_s1050" style="position:absolute;left:0;text-align:left;margin-left:318.7pt;margin-top:2.3pt;width:12.05pt;height:12.05pt;z-index:-251663360;mso-position-horizontal-relative:page" coordorigin="6374,46" coordsize="241,241">
            <v:shape id="_x0000_s1052" style="position:absolute;left:6384;top:56;width:221;height:221" coordorigin="6384,56" coordsize="221,221" path="m6384,277r221,l6605,56r-221,l6384,277xe" fillcolor="black" stroked="f">
              <v:path arrowok="t"/>
            </v:shape>
            <v:shape id="_x0000_s1051" style="position:absolute;left:6384;top:56;width:221;height:221" coordorigin="6384,56" coordsize="221,221" path="m6384,56r221,l6605,277r-221,l6384,56xe" filled="f" strokeweight=".72pt">
              <v:path arrowok="t"/>
            </v:shape>
            <w10:wrap anchorx="page"/>
          </v:group>
        </w:pict>
      </w:r>
      <w:r w:rsidRPr="00365B29">
        <w:pict>
          <v:group id="_x0000_s1047" style="position:absolute;left:0;text-align:left;margin-left:404.15pt;margin-top:2.3pt;width:12.05pt;height:12.05pt;z-index:-251662336;mso-position-horizontal-relative:page" coordorigin="8083,46" coordsize="241,241">
            <v:shape id="_x0000_s1049" style="position:absolute;left:8093;top:56;width:221;height:221" coordorigin="8093,56" coordsize="221,221" path="m8093,277r221,l8314,56r-221,l8093,277xe" fillcolor="black" stroked="f">
              <v:path arrowok="t"/>
            </v:shape>
            <v:shape id="_x0000_s1048" style="position:absolute;left:8093;top:56;width:221;height:221" coordorigin="8093,56" coordsize="221,221" path="m8093,56r221,l8314,277r-221,l8093,56xe" filled="f" strokeweight=".72pt">
              <v:path arrowok="t"/>
            </v:shape>
            <w10:wrap anchorx="page"/>
          </v:group>
        </w:pict>
      </w:r>
      <w:r w:rsidR="008E2B28">
        <w:rPr>
          <w:rFonts w:ascii="Calibri" w:eastAsia="Calibri" w:hAnsi="Calibri" w:cs="Calibri"/>
          <w:spacing w:val="3"/>
          <w:sz w:val="21"/>
          <w:szCs w:val="21"/>
        </w:rPr>
        <w:t>M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y</w:t>
      </w:r>
      <w:r w:rsidR="008E2B28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p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esen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a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8E2B28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3"/>
          <w:sz w:val="21"/>
          <w:szCs w:val="21"/>
        </w:rPr>
        <w:t>w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ill</w:t>
      </w:r>
      <w:r w:rsidR="008E2B28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i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nvo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l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ve</w:t>
      </w:r>
      <w:r w:rsidR="008E2B28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se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lli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ng</w:t>
      </w:r>
      <w:r w:rsidR="008E2B2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a</w:t>
      </w:r>
      <w:r w:rsidR="008E2B28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p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oduc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o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se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v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i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ce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:</w:t>
      </w:r>
      <w:r w:rsidR="008E2B28">
        <w:rPr>
          <w:rFonts w:ascii="Calibri" w:eastAsia="Calibri" w:hAnsi="Calibri" w:cs="Calibri"/>
          <w:sz w:val="21"/>
          <w:szCs w:val="21"/>
        </w:rPr>
        <w:t xml:space="preserve">                   </w:t>
      </w:r>
      <w:r w:rsidR="008E2B28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Yes</w:t>
      </w:r>
      <w:r w:rsidR="008E2B28">
        <w:rPr>
          <w:rFonts w:ascii="Calibri" w:eastAsia="Calibri" w:hAnsi="Calibri" w:cs="Calibri"/>
          <w:sz w:val="21"/>
          <w:szCs w:val="21"/>
        </w:rPr>
        <w:t xml:space="preserve">                            </w:t>
      </w:r>
      <w:r w:rsidR="008E2B28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No</w:t>
      </w:r>
      <w:r w:rsidR="008E2B28">
        <w:rPr>
          <w:rFonts w:ascii="Calibri" w:eastAsia="Calibri" w:hAnsi="Calibri" w:cs="Calibri"/>
          <w:sz w:val="21"/>
          <w:szCs w:val="21"/>
        </w:rPr>
        <w:t xml:space="preserve"> </w:t>
      </w:r>
      <w:r w:rsidR="00204248">
        <w:rPr>
          <w:rFonts w:ascii="Calibri" w:eastAsia="Calibri" w:hAnsi="Calibri" w:cs="Calibri"/>
          <w:spacing w:val="2"/>
          <w:sz w:val="21"/>
          <w:szCs w:val="21"/>
        </w:rPr>
        <w:t xml:space="preserve">Groups that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you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8E2B28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ril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add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               </w:t>
      </w:r>
      <w:r w:rsidR="008E2B2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Che</w:t>
      </w:r>
      <w:r w:rsidR="008E2B28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y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1F481F" w:rsidRDefault="00365B29">
      <w:pPr>
        <w:spacing w:line="240" w:lineRule="exact"/>
        <w:ind w:left="143"/>
        <w:rPr>
          <w:rFonts w:ascii="Calibri" w:eastAsia="Calibri" w:hAnsi="Calibri" w:cs="Calibri"/>
          <w:sz w:val="21"/>
          <w:szCs w:val="21"/>
        </w:rPr>
      </w:pPr>
      <w:r w:rsidRPr="00365B29">
        <w:pict>
          <v:group id="_x0000_s1044" style="position:absolute;left:0;text-align:left;margin-left:132.25pt;margin-top:0;width:12.05pt;height:12.05pt;z-index:-251661312;mso-position-horizontal-relative:page" coordorigin="2645" coordsize="241,241">
            <v:shape id="_x0000_s1046" style="position:absolute;left:2655;top:10;width:221;height:221" coordorigin="2655,10" coordsize="221,221" path="m2655,231r221,l2876,10r-221,l2655,231xe" fillcolor="black" stroked="f">
              <v:path arrowok="t"/>
            </v:shape>
            <v:shape id="_x0000_s1045" style="position:absolute;left:2655;top:10;width:221;height:221" coordorigin="2655,10" coordsize="221,221" path="m2655,10r221,l2876,231r-221,l2655,10xe" filled="f" strokeweight=".72pt">
              <v:path arrowok="t"/>
            </v:shape>
            <w10:wrap anchorx="page"/>
          </v:group>
        </w:pict>
      </w:r>
      <w:r w:rsidRPr="00365B29">
        <w:pict>
          <v:group id="_x0000_s1041" style="position:absolute;left:0;text-align:left;margin-left:233.75pt;margin-top:0;width:12.05pt;height:12.05pt;z-index:-251660288;mso-position-horizontal-relative:page" coordorigin="4675" coordsize="241,241">
            <v:shape id="_x0000_s1043" style="position:absolute;left:4685;top:10;width:221;height:221" coordorigin="4685,10" coordsize="221,221" path="m4685,231r221,l4906,10r-221,l4685,231xe" fillcolor="black" stroked="f">
              <v:path arrowok="t"/>
            </v:shape>
            <v:shape id="_x0000_s1042" style="position:absolute;left:4685;top:10;width:221;height:221" coordorigin="4685,10" coordsize="221,221" path="m4685,10r221,l4906,231r-221,l4685,10xe" filled="f" strokeweight=".72pt">
              <v:path arrowok="t"/>
            </v:shape>
            <w10:wrap anchorx="page"/>
          </v:group>
        </w:pict>
      </w:r>
      <w:r w:rsidRPr="00365B29">
        <w:pict>
          <v:group id="_x0000_s1038" style="position:absolute;left:0;text-align:left;margin-left:345.85pt;margin-top:0;width:12.05pt;height:12.05pt;z-index:-251659264;mso-position-horizontal-relative:page" coordorigin="6917" coordsize="241,241">
            <v:shape id="_x0000_s1040" style="position:absolute;left:6927;top:10;width:221;height:221" coordorigin="6927,10" coordsize="221,221" path="m6927,231r221,l7148,10r-221,l6927,231xe" fillcolor="black" stroked="f">
              <v:path arrowok="t"/>
            </v:shape>
            <v:shape id="_x0000_s1039" style="position:absolute;left:6927;top:10;width:221;height:221" coordorigin="6927,10" coordsize="221,221" path="m6927,10r221,l7148,231r-221,l6927,10xe" filled="f" strokeweight=".72pt">
              <v:path arrowok="t"/>
            </v:shape>
            <w10:wrap anchorx="page"/>
          </v:group>
        </w:pict>
      </w:r>
      <w:r w:rsidRPr="00365B29">
        <w:pict>
          <v:group id="_x0000_s1035" style="position:absolute;left:0;text-align:left;margin-left:435.1pt;margin-top:0;width:12.05pt;height:12.05pt;z-index:-251658240;mso-position-horizontal-relative:page" coordorigin="8702" coordsize="241,241">
            <v:shape id="_x0000_s1037" style="position:absolute;left:8712;top:10;width:221;height:221" coordorigin="8712,10" coordsize="221,221" path="m8712,231r221,l8933,10r-221,l8712,231xe" fillcolor="black" stroked="f">
              <v:path arrowok="t"/>
            </v:shape>
            <v:shape id="_x0000_s1036" style="position:absolute;left:8712;top:10;width:221;height:221" coordorigin="8712,10" coordsize="221,221" path="m8712,10r221,l8933,231r-221,l8712,10xe" filled="f" strokeweight=".72pt">
              <v:path arrowok="t"/>
            </v:shape>
            <w10:wrap anchorx="page"/>
          </v:group>
        </w:pict>
      </w:r>
      <w:r w:rsidRPr="00365B29">
        <w:pict>
          <v:group id="_x0000_s1032" style="position:absolute;left:0;text-align:left;margin-left:59.75pt;margin-top:29.55pt;width:12.05pt;height:12.05pt;z-index:-251657216;mso-position-horizontal-relative:page" coordorigin="1195,591" coordsize="241,241">
            <v:shape id="_x0000_s1034" style="position:absolute;left:1205;top:601;width:221;height:221" coordorigin="1205,601" coordsize="221,221" path="m1205,822r221,l1426,601r-221,l1205,822xe" fillcolor="black" stroked="f">
              <v:path arrowok="t"/>
            </v:shape>
            <v:shape id="_x0000_s1033" style="position:absolute;left:1205;top:601;width:221;height:221" coordorigin="1205,601" coordsize="221,221" path="m1205,601r221,l1426,822r-221,l1205,601xe" filled="f" strokeweight=".72pt">
              <v:path arrowok="t"/>
            </v:shape>
            <w10:wrap anchorx="page"/>
          </v:group>
        </w:pict>
      </w:r>
      <w:r w:rsidRPr="00365B29">
        <w:pict>
          <v:group id="_x0000_s1029" style="position:absolute;left:0;text-align:left;margin-left:173.05pt;margin-top:29.55pt;width:12.05pt;height:12.05pt;z-index:-251656192;mso-position-horizontal-relative:page" coordorigin="3461,591" coordsize="241,241">
            <v:shape id="_x0000_s1031" style="position:absolute;left:3471;top:601;width:221;height:221" coordorigin="3471,601" coordsize="221,221" path="m3471,822r221,l3692,601r-221,l3471,822xe" fillcolor="black" stroked="f">
              <v:path arrowok="t"/>
            </v:shape>
            <v:shape id="_x0000_s1030" style="position:absolute;left:3471;top:601;width:221;height:221" coordorigin="3471,601" coordsize="221,221" path="m3471,601r221,l3692,822r-221,l3471,601xe" filled="f" strokeweight=".72pt">
              <v:path arrowok="t"/>
            </v:shape>
            <w10:wrap anchorx="page"/>
          </v:group>
        </w:pict>
      </w:r>
      <w:r w:rsidRPr="00365B29">
        <w:pict>
          <v:group id="_x0000_s1026" style="position:absolute;left:0;text-align:left;margin-left:470.15pt;margin-top:29.55pt;width:12.05pt;height:12.05pt;z-index:-251654144;mso-position-horizontal-relative:page" coordorigin="9403,591" coordsize="241,241">
            <v:shape id="_x0000_s1028" style="position:absolute;left:9413;top:601;width:221;height:221" coordorigin="9413,601" coordsize="221,221" path="m9413,822r221,l9634,601r-221,l9413,822xe" fillcolor="black" stroked="f">
              <v:path arrowok="t"/>
            </v:shape>
            <v:shape id="_x0000_s1027" style="position:absolute;left:9413;top:601;width:221;height:221" coordorigin="9413,601" coordsize="221,221" path="m9413,601r221,l9634,822r-221,l9413,601xe" filled="f" strokeweight=".72pt">
              <v:path arrowok="t"/>
            </v:shape>
            <w10:wrap anchorx="page"/>
          </v:group>
        </w:pic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ass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oo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uc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</w:t>
      </w:r>
      <w:r w:rsidR="008E2B28"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   </w:t>
      </w:r>
      <w:r w:rsidR="008E2B28"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</w:t>
      </w:r>
      <w:r w:rsidR="008E2B28"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    </w:t>
      </w:r>
      <w:r w:rsidR="008E2B28"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Boa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</w:t>
      </w:r>
      <w:r w:rsidR="008E2B28"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            </w:t>
      </w:r>
      <w:r w:rsidR="008E2B28"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</w:t>
      </w:r>
      <w:r w:rsidR="008E2B28"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56"/>
        <w:gridCol w:w="306"/>
        <w:gridCol w:w="1787"/>
        <w:gridCol w:w="119"/>
      </w:tblGrid>
      <w:tr w:rsidR="001F481F">
        <w:trPr>
          <w:trHeight w:hRule="exact" w:val="336"/>
        </w:trPr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8E2B28">
            <w:pPr>
              <w:spacing w:before="50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ease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equ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needs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 (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cr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een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ded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1F481F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8E2B28">
            <w:pPr>
              <w:spacing w:before="50"/>
              <w:ind w:left="2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1F481F"/>
        </w:tc>
      </w:tr>
      <w:tr w:rsidR="001F481F">
        <w:trPr>
          <w:trHeight w:hRule="exact" w:val="346"/>
        </w:trPr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8E2B28">
            <w:pPr>
              <w:spacing w:before="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VC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TV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                          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head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8E2B28">
            <w:pPr>
              <w:spacing w:before="7"/>
              <w:ind w:left="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8E2B28">
            <w:pPr>
              <w:spacing w:before="7"/>
              <w:ind w:left="2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LCD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8E2B28">
            <w:pPr>
              <w:spacing w:before="7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1F481F" w:rsidRDefault="008E2B28">
      <w:pPr>
        <w:spacing w:before="16"/>
        <w:ind w:left="143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                                                </w:t>
      </w:r>
      <w:r>
        <w:rPr>
          <w:rFonts w:ascii="Calibri" w:eastAsia="Calibri" w:hAnsi="Calibri" w:cs="Calibri"/>
          <w:spacing w:val="2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                                              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                                                     </w:t>
      </w:r>
      <w:r>
        <w:rPr>
          <w:rFonts w:ascii="Calibri" w:eastAsia="Calibri" w:hAnsi="Calibri" w:cs="Calibri"/>
          <w:spacing w:val="1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w w:val="104"/>
          <w:sz w:val="17"/>
          <w:szCs w:val="17"/>
        </w:rPr>
        <w:t xml:space="preserve">You </w:t>
      </w:r>
      <w:r>
        <w:rPr>
          <w:rFonts w:ascii="Calibri" w:eastAsia="Calibri" w:hAnsi="Calibri" w:cs="Calibri"/>
          <w:b/>
          <w:color w:val="FF0000"/>
          <w:spacing w:val="2"/>
          <w:w w:val="104"/>
          <w:sz w:val="17"/>
          <w:szCs w:val="17"/>
        </w:rPr>
        <w:t>m</w:t>
      </w:r>
      <w:r>
        <w:rPr>
          <w:rFonts w:ascii="Calibri" w:eastAsia="Calibri" w:hAnsi="Calibri" w:cs="Calibri"/>
          <w:b/>
          <w:color w:val="FF0000"/>
          <w:spacing w:val="1"/>
          <w:w w:val="104"/>
          <w:sz w:val="17"/>
          <w:szCs w:val="17"/>
        </w:rPr>
        <w:t>ust</w:t>
      </w:r>
      <w:r>
        <w:rPr>
          <w:rFonts w:ascii="Calibri" w:eastAsia="Calibri" w:hAnsi="Calibri" w:cs="Calibri"/>
          <w:b/>
          <w:color w:val="FF0000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w w:val="104"/>
          <w:sz w:val="17"/>
          <w:szCs w:val="17"/>
        </w:rPr>
        <w:t>provide</w:t>
      </w:r>
      <w:r>
        <w:rPr>
          <w:rFonts w:ascii="Calibri" w:eastAsia="Calibri" w:hAnsi="Calibri" w:cs="Calibri"/>
          <w:b/>
          <w:color w:val="FF0000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w w:val="104"/>
          <w:sz w:val="17"/>
          <w:szCs w:val="17"/>
        </w:rPr>
        <w:t>your</w:t>
      </w:r>
      <w:r>
        <w:rPr>
          <w:rFonts w:ascii="Calibri" w:eastAsia="Calibri" w:hAnsi="Calibri" w:cs="Calibri"/>
          <w:b/>
          <w:color w:val="FF0000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w w:val="104"/>
          <w:sz w:val="17"/>
          <w:szCs w:val="17"/>
        </w:rPr>
        <w:t>o</w:t>
      </w:r>
      <w:r>
        <w:rPr>
          <w:rFonts w:ascii="Calibri" w:eastAsia="Calibri" w:hAnsi="Calibri" w:cs="Calibri"/>
          <w:b/>
          <w:color w:val="FF0000"/>
          <w:spacing w:val="2"/>
          <w:w w:val="104"/>
          <w:sz w:val="17"/>
          <w:szCs w:val="17"/>
        </w:rPr>
        <w:t>w</w:t>
      </w:r>
      <w:r>
        <w:rPr>
          <w:rFonts w:ascii="Calibri" w:eastAsia="Calibri" w:hAnsi="Calibri" w:cs="Calibri"/>
          <w:b/>
          <w:color w:val="FF0000"/>
          <w:spacing w:val="1"/>
          <w:w w:val="104"/>
          <w:sz w:val="17"/>
          <w:szCs w:val="17"/>
        </w:rPr>
        <w:t>n co</w:t>
      </w:r>
      <w:r>
        <w:rPr>
          <w:rFonts w:ascii="Calibri" w:eastAsia="Calibri" w:hAnsi="Calibri" w:cs="Calibri"/>
          <w:b/>
          <w:color w:val="FF0000"/>
          <w:spacing w:val="2"/>
          <w:w w:val="104"/>
          <w:sz w:val="17"/>
          <w:szCs w:val="17"/>
        </w:rPr>
        <w:t>m</w:t>
      </w:r>
      <w:r>
        <w:rPr>
          <w:rFonts w:ascii="Calibri" w:eastAsia="Calibri" w:hAnsi="Calibri" w:cs="Calibri"/>
          <w:b/>
          <w:color w:val="FF0000"/>
          <w:spacing w:val="1"/>
          <w:w w:val="104"/>
          <w:sz w:val="17"/>
          <w:szCs w:val="17"/>
        </w:rPr>
        <w:t>puter.</w:t>
      </w:r>
      <w:r>
        <w:rPr>
          <w:rFonts w:ascii="Calibri" w:eastAsia="Calibri" w:hAnsi="Calibri" w:cs="Calibri"/>
          <w:b/>
          <w:color w:val="FF0000"/>
          <w:w w:val="104"/>
          <w:sz w:val="17"/>
          <w:szCs w:val="17"/>
        </w:rPr>
        <w:t xml:space="preserve"> </w:t>
      </w:r>
    </w:p>
    <w:p w:rsidR="001F481F" w:rsidRDefault="001F481F">
      <w:pPr>
        <w:spacing w:before="14" w:line="200" w:lineRule="exact"/>
      </w:pPr>
    </w:p>
    <w:p w:rsidR="001F481F" w:rsidRDefault="008E2B28">
      <w:pPr>
        <w:ind w:left="16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1F481F" w:rsidRDefault="008E2B28">
      <w:pPr>
        <w:spacing w:before="73"/>
        <w:ind w:left="86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sectPr w:rsidR="001F481F" w:rsidSect="00C1078A">
      <w:type w:val="continuous"/>
      <w:pgSz w:w="12240" w:h="15840"/>
      <w:pgMar w:top="700" w:right="600" w:bottom="280" w:left="58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F5B"/>
    <w:multiLevelType w:val="multilevel"/>
    <w:tmpl w:val="60E6E5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81F"/>
    <w:rsid w:val="001F481F"/>
    <w:rsid w:val="00204248"/>
    <w:rsid w:val="00365B29"/>
    <w:rsid w:val="008E2B28"/>
    <w:rsid w:val="00C1078A"/>
    <w:rsid w:val="00D618B0"/>
    <w:rsid w:val="00FD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61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Lue</cp:lastModifiedBy>
  <cp:revision>2</cp:revision>
  <cp:lastPrinted>2017-03-22T14:38:00Z</cp:lastPrinted>
  <dcterms:created xsi:type="dcterms:W3CDTF">2017-03-22T14:54:00Z</dcterms:created>
  <dcterms:modified xsi:type="dcterms:W3CDTF">2017-03-22T14:54:00Z</dcterms:modified>
</cp:coreProperties>
</file>